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0FD1" w14:textId="5DE082D3" w:rsidR="00FE35BD" w:rsidRDefault="00A95E4E" w:rsidP="00FE35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D0E">
        <w:rPr>
          <w:rFonts w:ascii="Times New Roman" w:hAnsi="Times New Roman" w:cs="Times New Roman"/>
          <w:b/>
          <w:sz w:val="26"/>
          <w:szCs w:val="26"/>
        </w:rPr>
        <w:t>План</w:t>
      </w:r>
      <w:r w:rsidR="00FE35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367D" w:rsidRPr="009C0D0E">
        <w:rPr>
          <w:rFonts w:ascii="Times New Roman" w:hAnsi="Times New Roman" w:cs="Times New Roman"/>
          <w:b/>
          <w:sz w:val="26"/>
          <w:szCs w:val="26"/>
        </w:rPr>
        <w:t>м</w:t>
      </w:r>
      <w:r w:rsidRPr="009C0D0E">
        <w:rPr>
          <w:rFonts w:ascii="Times New Roman" w:hAnsi="Times New Roman" w:cs="Times New Roman"/>
          <w:b/>
          <w:sz w:val="26"/>
          <w:szCs w:val="26"/>
        </w:rPr>
        <w:t>ероприятий</w:t>
      </w:r>
      <w:r w:rsidR="00FE35BD">
        <w:rPr>
          <w:rFonts w:ascii="Times New Roman" w:hAnsi="Times New Roman" w:cs="Times New Roman"/>
          <w:b/>
          <w:sz w:val="26"/>
          <w:szCs w:val="26"/>
        </w:rPr>
        <w:t>,</w:t>
      </w:r>
    </w:p>
    <w:p w14:paraId="695C012B" w14:textId="0907CAB2" w:rsidR="00705A3F" w:rsidRDefault="008912DA" w:rsidP="00FE35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C0D0E">
        <w:rPr>
          <w:rFonts w:ascii="Times New Roman" w:hAnsi="Times New Roman" w:cs="Times New Roman"/>
          <w:b/>
          <w:sz w:val="26"/>
          <w:szCs w:val="26"/>
        </w:rPr>
        <w:t>посвященный</w:t>
      </w:r>
      <w:proofErr w:type="gramEnd"/>
      <w:r w:rsidRPr="009C0D0E">
        <w:rPr>
          <w:rFonts w:ascii="Times New Roman" w:hAnsi="Times New Roman" w:cs="Times New Roman"/>
          <w:b/>
          <w:sz w:val="26"/>
          <w:szCs w:val="26"/>
        </w:rPr>
        <w:t xml:space="preserve"> Дню </w:t>
      </w:r>
      <w:r w:rsidR="009363E0" w:rsidRPr="009C0D0E">
        <w:rPr>
          <w:rFonts w:ascii="Times New Roman" w:hAnsi="Times New Roman" w:cs="Times New Roman"/>
          <w:b/>
          <w:sz w:val="26"/>
          <w:szCs w:val="26"/>
        </w:rPr>
        <w:t>пожилого человека</w:t>
      </w:r>
    </w:p>
    <w:p w14:paraId="0AF7D3AD" w14:textId="7F1849C1" w:rsidR="00FE35BD" w:rsidRPr="009C0D0E" w:rsidRDefault="00FE35BD" w:rsidP="00FE35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2022 год</w:t>
      </w:r>
    </w:p>
    <w:p w14:paraId="09A5D0ED" w14:textId="77777777" w:rsidR="00B8367D" w:rsidRPr="009C0D0E" w:rsidRDefault="00B8367D" w:rsidP="00140D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736"/>
        <w:gridCol w:w="6835"/>
      </w:tblGrid>
      <w:tr w:rsidR="009C0D0E" w:rsidRPr="009C0D0E" w14:paraId="5616A936" w14:textId="77777777" w:rsidTr="00196921">
        <w:tc>
          <w:tcPr>
            <w:tcW w:w="2736" w:type="dxa"/>
          </w:tcPr>
          <w:p w14:paraId="3127932D" w14:textId="77777777" w:rsidR="009C0D0E" w:rsidRPr="009C0D0E" w:rsidRDefault="009C0D0E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5645FD63" w14:textId="52B25D99" w:rsidR="009C0D0E" w:rsidRPr="009C0D0E" w:rsidRDefault="009C0D0E" w:rsidP="00B836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0D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Каменниковский ЦД</w:t>
            </w:r>
          </w:p>
        </w:tc>
      </w:tr>
      <w:tr w:rsidR="009C0D0E" w:rsidRPr="009C0D0E" w14:paraId="725A886E" w14:textId="77777777" w:rsidTr="00196921">
        <w:tc>
          <w:tcPr>
            <w:tcW w:w="2736" w:type="dxa"/>
          </w:tcPr>
          <w:p w14:paraId="038C864A" w14:textId="49313F87" w:rsidR="009C0D0E" w:rsidRDefault="009C0D0E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="007179FC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B5E8CEF" w14:textId="79A68014" w:rsidR="009C0D0E" w:rsidRPr="009C0D0E" w:rsidRDefault="009C0D0E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6835" w:type="dxa"/>
          </w:tcPr>
          <w:p w14:paraId="5CD1DA09" w14:textId="77777777" w:rsidR="009C0D0E" w:rsidRDefault="009C0D0E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фестиваль хоров и вокальных групп ветеранов </w:t>
            </w:r>
          </w:p>
          <w:p w14:paraId="15517DF9" w14:textId="4E53382B" w:rsidR="009C0D0E" w:rsidRPr="009C0D0E" w:rsidRDefault="009C0D0E" w:rsidP="00B836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«С песней по жизни»</w:t>
            </w:r>
          </w:p>
        </w:tc>
      </w:tr>
      <w:tr w:rsidR="007179FC" w:rsidRPr="009C0D0E" w14:paraId="34428FD8" w14:textId="77777777" w:rsidTr="00196921">
        <w:tc>
          <w:tcPr>
            <w:tcW w:w="2736" w:type="dxa"/>
          </w:tcPr>
          <w:p w14:paraId="5E2530BA" w14:textId="77777777" w:rsidR="007179FC" w:rsidRPr="009C0D0E" w:rsidRDefault="007179FC" w:rsidP="00B8367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835" w:type="dxa"/>
          </w:tcPr>
          <w:p w14:paraId="53CB2B22" w14:textId="201F685E" w:rsidR="007179FC" w:rsidRPr="007179FC" w:rsidRDefault="007179FC" w:rsidP="00B8367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79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Октябрьский КДК</w:t>
            </w:r>
          </w:p>
        </w:tc>
      </w:tr>
      <w:tr w:rsidR="007179FC" w:rsidRPr="009C0D0E" w14:paraId="190010F2" w14:textId="77777777" w:rsidTr="00196921">
        <w:tc>
          <w:tcPr>
            <w:tcW w:w="2736" w:type="dxa"/>
          </w:tcPr>
          <w:p w14:paraId="47EE9D1E" w14:textId="77777777" w:rsidR="007179FC" w:rsidRP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9FC">
              <w:rPr>
                <w:rFonts w:ascii="Times New Roman" w:hAnsi="Times New Roman" w:cs="Times New Roman"/>
                <w:sz w:val="26"/>
                <w:szCs w:val="26"/>
              </w:rPr>
              <w:t xml:space="preserve">01.10.2022  </w:t>
            </w:r>
          </w:p>
          <w:p w14:paraId="18EDB5FC" w14:textId="280E536E" w:rsidR="007179FC" w:rsidRP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79F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835" w:type="dxa"/>
          </w:tcPr>
          <w:p w14:paraId="22B523FA" w14:textId="786EBBD9" w:rsidR="007179FC" w:rsidRP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9FC">
              <w:rPr>
                <w:rFonts w:ascii="Times New Roman" w:hAnsi="Times New Roman" w:cs="Times New Roman"/>
                <w:sz w:val="26"/>
                <w:szCs w:val="26"/>
              </w:rPr>
              <w:t>Районное  мероприятие</w:t>
            </w:r>
            <w:r w:rsidR="0042119F">
              <w:rPr>
                <w:rFonts w:ascii="Times New Roman" w:hAnsi="Times New Roman" w:cs="Times New Roman"/>
                <w:sz w:val="26"/>
                <w:szCs w:val="26"/>
              </w:rPr>
              <w:t xml:space="preserve"> «День добра и уважения»</w:t>
            </w:r>
            <w:bookmarkStart w:id="0" w:name="_GoBack"/>
            <w:bookmarkEnd w:id="0"/>
          </w:p>
          <w:p w14:paraId="779B4182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9FC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декоративно-прикладного творчества </w:t>
            </w:r>
          </w:p>
          <w:p w14:paraId="6F178122" w14:textId="3D5EC43E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9FC">
              <w:rPr>
                <w:rFonts w:ascii="Times New Roman" w:hAnsi="Times New Roman" w:cs="Times New Roman"/>
                <w:sz w:val="26"/>
                <w:szCs w:val="26"/>
              </w:rPr>
              <w:t xml:space="preserve">«Букет для самых дорогих» </w:t>
            </w:r>
          </w:p>
          <w:p w14:paraId="726B49ED" w14:textId="61DEDA04" w:rsidR="007179FC" w:rsidRP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79FC">
              <w:rPr>
                <w:rFonts w:ascii="Times New Roman" w:hAnsi="Times New Roman" w:cs="Times New Roman"/>
                <w:sz w:val="26"/>
                <w:szCs w:val="26"/>
              </w:rPr>
              <w:t>Концерт «Любимые песни кино»</w:t>
            </w:r>
          </w:p>
        </w:tc>
      </w:tr>
      <w:tr w:rsidR="007179FC" w:rsidRPr="009C0D0E" w14:paraId="336897D3" w14:textId="77777777" w:rsidTr="00196921">
        <w:tc>
          <w:tcPr>
            <w:tcW w:w="2736" w:type="dxa"/>
          </w:tcPr>
          <w:p w14:paraId="60786EE4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07431426" w14:textId="607383B0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Спортивная школа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(парк-отель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179FC" w:rsidRPr="009C0D0E" w14:paraId="2A6A8D36" w14:textId="77777777" w:rsidTr="00196921">
        <w:tc>
          <w:tcPr>
            <w:tcW w:w="2736" w:type="dxa"/>
          </w:tcPr>
          <w:p w14:paraId="52AC3498" w14:textId="16B53DA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08.10.2022</w:t>
            </w:r>
          </w:p>
          <w:p w14:paraId="6E72EE8D" w14:textId="7F64B463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6835" w:type="dxa"/>
          </w:tcPr>
          <w:p w14:paraId="4A369121" w14:textId="2BD8BD19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Фестиваль ГТО по скандинавской ходьбе среди ветеранов Рыбинского муниципального района</w:t>
            </w:r>
          </w:p>
        </w:tc>
      </w:tr>
      <w:tr w:rsidR="007179FC" w:rsidRPr="009C0D0E" w14:paraId="62F3AF53" w14:textId="77777777" w:rsidTr="00196921">
        <w:tc>
          <w:tcPr>
            <w:tcW w:w="2736" w:type="dxa"/>
          </w:tcPr>
          <w:p w14:paraId="7C609C4A" w14:textId="77777777" w:rsidR="007179FC" w:rsidRPr="009C0D0E" w:rsidRDefault="007179FC" w:rsidP="00717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35" w:type="dxa"/>
          </w:tcPr>
          <w:p w14:paraId="2158B3BA" w14:textId="77777777" w:rsidR="007179FC" w:rsidRPr="009C0D0E" w:rsidRDefault="007179FC" w:rsidP="007179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Арефинский КДК</w:t>
            </w:r>
          </w:p>
        </w:tc>
      </w:tr>
      <w:tr w:rsidR="007179FC" w:rsidRPr="009C0D0E" w14:paraId="12837ECA" w14:textId="77777777" w:rsidTr="00196921">
        <w:tc>
          <w:tcPr>
            <w:tcW w:w="2736" w:type="dxa"/>
          </w:tcPr>
          <w:p w14:paraId="64A100BD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30.09.2022  </w:t>
            </w:r>
          </w:p>
          <w:p w14:paraId="6BA4AA3A" w14:textId="0FA64AB3" w:rsidR="007179FC" w:rsidRPr="009C0D0E" w:rsidRDefault="007179FC" w:rsidP="007179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6835" w:type="dxa"/>
          </w:tcPr>
          <w:p w14:paraId="798C680D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Праздник «С открытым сердцем и добрым словом»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A80AF50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онцертная программа «А в сердце молодость поет!».</w:t>
            </w:r>
          </w:p>
          <w:p w14:paraId="27235BBF" w14:textId="55D25BD0" w:rsidR="007179FC" w:rsidRPr="009C0D0E" w:rsidRDefault="007179FC" w:rsidP="007179F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«Ретро-посиделки» </w:t>
            </w:r>
          </w:p>
        </w:tc>
      </w:tr>
      <w:tr w:rsidR="007179FC" w:rsidRPr="009C0D0E" w14:paraId="5FBA4E95" w14:textId="77777777" w:rsidTr="00196921">
        <w:tc>
          <w:tcPr>
            <w:tcW w:w="2736" w:type="dxa"/>
          </w:tcPr>
          <w:p w14:paraId="2DC3FCD3" w14:textId="0F22D691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.2022  </w:t>
            </w:r>
          </w:p>
          <w:p w14:paraId="16B67858" w14:textId="17944266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6835" w:type="dxa"/>
          </w:tcPr>
          <w:p w14:paraId="39386E32" w14:textId="72BC7EC1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программа «Ретро встречи» </w:t>
            </w:r>
          </w:p>
          <w:p w14:paraId="71337FCA" w14:textId="5A16D6B9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(Починок-</w:t>
            </w:r>
            <w:proofErr w:type="spellStart"/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Болотово</w:t>
            </w:r>
            <w:proofErr w:type="spellEnd"/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179FC" w:rsidRPr="009C0D0E" w14:paraId="4FB758E0" w14:textId="77777777" w:rsidTr="00196921">
        <w:tc>
          <w:tcPr>
            <w:tcW w:w="2736" w:type="dxa"/>
          </w:tcPr>
          <w:p w14:paraId="0D977857" w14:textId="77777777" w:rsidR="007179FC" w:rsidRPr="009C0D0E" w:rsidRDefault="007179FC" w:rsidP="007179F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35" w:type="dxa"/>
          </w:tcPr>
          <w:p w14:paraId="06F0674B" w14:textId="77777777" w:rsidR="007179FC" w:rsidRPr="009C0D0E" w:rsidRDefault="007179FC" w:rsidP="007179FC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Волковский КДК</w:t>
            </w:r>
          </w:p>
        </w:tc>
      </w:tr>
      <w:tr w:rsidR="007179FC" w:rsidRPr="009C0D0E" w14:paraId="6111D3C4" w14:textId="77777777" w:rsidTr="00196921">
        <w:tc>
          <w:tcPr>
            <w:tcW w:w="2736" w:type="dxa"/>
          </w:tcPr>
          <w:p w14:paraId="5747F6B9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29.09.2022  </w:t>
            </w:r>
          </w:p>
          <w:p w14:paraId="77F83544" w14:textId="7ABD9D49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835" w:type="dxa"/>
          </w:tcPr>
          <w:p w14:paraId="08207AC0" w14:textId="50743666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Мастер класс «Поздравительная открытка»</w:t>
            </w:r>
          </w:p>
        </w:tc>
      </w:tr>
      <w:tr w:rsidR="007179FC" w:rsidRPr="009C0D0E" w14:paraId="5C307883" w14:textId="77777777" w:rsidTr="00196921">
        <w:tc>
          <w:tcPr>
            <w:tcW w:w="2736" w:type="dxa"/>
          </w:tcPr>
          <w:p w14:paraId="33BE885F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01.10.2022  </w:t>
            </w:r>
          </w:p>
          <w:p w14:paraId="14D664A9" w14:textId="6A5C9DB8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.0</w:t>
            </w: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835" w:type="dxa"/>
          </w:tcPr>
          <w:p w14:paraId="49DF6365" w14:textId="2F828625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Выставка рисунков «Портрет моей бабушки»</w:t>
            </w:r>
          </w:p>
          <w:p w14:paraId="7FE0552C" w14:textId="5E590067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Концертная программа  «От всей души».</w:t>
            </w:r>
          </w:p>
        </w:tc>
      </w:tr>
      <w:tr w:rsidR="007179FC" w:rsidRPr="009C0D0E" w14:paraId="48CF4FE6" w14:textId="77777777" w:rsidTr="00196921">
        <w:tc>
          <w:tcPr>
            <w:tcW w:w="2736" w:type="dxa"/>
          </w:tcPr>
          <w:p w14:paraId="60CE6178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687E1A99" w14:textId="77777777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181818"/>
                <w:sz w:val="26"/>
                <w:szCs w:val="26"/>
                <w:lang w:eastAsia="en-US"/>
              </w:rPr>
            </w:pPr>
            <w:r w:rsidRPr="009C0D0E">
              <w:rPr>
                <w:b/>
                <w:sz w:val="26"/>
                <w:szCs w:val="26"/>
              </w:rPr>
              <w:t xml:space="preserve">Волковский КДК, </w:t>
            </w:r>
            <w:proofErr w:type="spellStart"/>
            <w:r w:rsidRPr="009C0D0E">
              <w:rPr>
                <w:b/>
                <w:sz w:val="26"/>
                <w:szCs w:val="26"/>
              </w:rPr>
              <w:t>Милюшинский</w:t>
            </w:r>
            <w:proofErr w:type="spellEnd"/>
            <w:r w:rsidRPr="009C0D0E">
              <w:rPr>
                <w:b/>
                <w:sz w:val="26"/>
                <w:szCs w:val="26"/>
              </w:rPr>
              <w:t xml:space="preserve"> ДК</w:t>
            </w:r>
          </w:p>
        </w:tc>
      </w:tr>
      <w:tr w:rsidR="007179FC" w:rsidRPr="009C0D0E" w14:paraId="02C3D152" w14:textId="77777777" w:rsidTr="009363E0">
        <w:trPr>
          <w:trHeight w:val="274"/>
        </w:trPr>
        <w:tc>
          <w:tcPr>
            <w:tcW w:w="2736" w:type="dxa"/>
          </w:tcPr>
          <w:p w14:paraId="1A1816C9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</w:p>
          <w:p w14:paraId="330766DC" w14:textId="61A67E3E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14:paraId="296FA9FA" w14:textId="49912E35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6BECFFA8" w14:textId="0DD12C2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раздничная концертная программа </w:t>
            </w:r>
          </w:p>
          <w:p w14:paraId="7E18B914" w14:textId="28EDC664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«Сердцу милые седины»</w:t>
            </w:r>
          </w:p>
          <w:p w14:paraId="3BD8AF24" w14:textId="1455317E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ечер отдыха «Рецепт молодости».</w:t>
            </w:r>
          </w:p>
        </w:tc>
      </w:tr>
      <w:tr w:rsidR="007179FC" w:rsidRPr="009C0D0E" w14:paraId="0FBF47E9" w14:textId="77777777" w:rsidTr="00196921">
        <w:tc>
          <w:tcPr>
            <w:tcW w:w="2736" w:type="dxa"/>
          </w:tcPr>
          <w:p w14:paraId="34ACC995" w14:textId="77777777" w:rsidR="007179FC" w:rsidRPr="009C0D0E" w:rsidRDefault="007179FC" w:rsidP="007179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63BE1F2F" w14:textId="77777777" w:rsidR="007179FC" w:rsidRPr="009C0D0E" w:rsidRDefault="007179FC" w:rsidP="007179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 ЦД</w:t>
            </w:r>
          </w:p>
        </w:tc>
      </w:tr>
      <w:tr w:rsidR="007179FC" w:rsidRPr="009C0D0E" w14:paraId="7E05E2A7" w14:textId="77777777" w:rsidTr="00A47DF8">
        <w:tc>
          <w:tcPr>
            <w:tcW w:w="2736" w:type="dxa"/>
            <w:vAlign w:val="center"/>
          </w:tcPr>
          <w:p w14:paraId="781AAB9F" w14:textId="7103470C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26.09.2022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30.09.2022</w:t>
            </w:r>
          </w:p>
        </w:tc>
        <w:tc>
          <w:tcPr>
            <w:tcW w:w="6835" w:type="dxa"/>
          </w:tcPr>
          <w:p w14:paraId="3236DE96" w14:textId="27EAD2D8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Поздравительная акция «День добра и уважения»</w:t>
            </w:r>
          </w:p>
        </w:tc>
      </w:tr>
      <w:tr w:rsidR="007179FC" w:rsidRPr="009C0D0E" w14:paraId="705D6B60" w14:textId="77777777" w:rsidTr="00A47DF8">
        <w:trPr>
          <w:trHeight w:val="265"/>
        </w:trPr>
        <w:tc>
          <w:tcPr>
            <w:tcW w:w="2736" w:type="dxa"/>
            <w:vAlign w:val="center"/>
          </w:tcPr>
          <w:p w14:paraId="55612A2B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30.09.2022  </w:t>
            </w:r>
          </w:p>
          <w:p w14:paraId="703159A3" w14:textId="67D444D2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6835" w:type="dxa"/>
          </w:tcPr>
          <w:p w14:paraId="3048B53B" w14:textId="76A76130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 xml:space="preserve">Праздничная программа «Душою </w:t>
            </w:r>
            <w:proofErr w:type="gramStart"/>
            <w:r w:rsidRPr="009C0D0E">
              <w:rPr>
                <w:rFonts w:eastAsiaTheme="minorHAnsi"/>
                <w:sz w:val="26"/>
                <w:szCs w:val="26"/>
                <w:lang w:eastAsia="en-US"/>
              </w:rPr>
              <w:t>молоды</w:t>
            </w:r>
            <w:proofErr w:type="gramEnd"/>
            <w:r w:rsidRPr="009C0D0E">
              <w:rPr>
                <w:rFonts w:eastAsiaTheme="minorHAnsi"/>
                <w:sz w:val="26"/>
                <w:szCs w:val="26"/>
                <w:lang w:eastAsia="en-US"/>
              </w:rPr>
              <w:t xml:space="preserve"> всегда»</w:t>
            </w:r>
          </w:p>
        </w:tc>
      </w:tr>
      <w:tr w:rsidR="007179FC" w:rsidRPr="009C0D0E" w14:paraId="60800266" w14:textId="77777777" w:rsidTr="00196921">
        <w:tc>
          <w:tcPr>
            <w:tcW w:w="2736" w:type="dxa"/>
          </w:tcPr>
          <w:p w14:paraId="7D6D1430" w14:textId="77777777" w:rsidR="007179FC" w:rsidRPr="009C0D0E" w:rsidRDefault="007179FC" w:rsidP="007179FC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835" w:type="dxa"/>
          </w:tcPr>
          <w:p w14:paraId="5CAC7E8E" w14:textId="77777777" w:rsidR="007179FC" w:rsidRPr="009C0D0E" w:rsidRDefault="007179FC" w:rsidP="007179F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2"/>
                <w:sz w:val="26"/>
                <w:szCs w:val="26"/>
                <w:lang w:eastAsia="ru-RU" w:bidi="hi-IN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Глебовский ЦД, Погорельский ДК</w:t>
            </w:r>
          </w:p>
        </w:tc>
      </w:tr>
      <w:tr w:rsidR="007179FC" w:rsidRPr="009C0D0E" w14:paraId="124BB149" w14:textId="77777777" w:rsidTr="009C1E10">
        <w:tc>
          <w:tcPr>
            <w:tcW w:w="2736" w:type="dxa"/>
          </w:tcPr>
          <w:p w14:paraId="6A74AF31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01.10.22  </w:t>
            </w:r>
          </w:p>
          <w:p w14:paraId="4DB5B7B3" w14:textId="0B9B9375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6835" w:type="dxa"/>
          </w:tcPr>
          <w:p w14:paraId="7B58CC9E" w14:textId="4E60957F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программа «От всей души»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A540A64" w14:textId="07DAD52A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-поздравления;</w:t>
            </w:r>
          </w:p>
          <w:p w14:paraId="2F3B2ED8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онцертная программа </w:t>
            </w:r>
          </w:p>
          <w:p w14:paraId="286CF72D" w14:textId="422F64CF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«Пусть осень жизни будет золотой»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F553128" w14:textId="656B7CC6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ечер отдыха «Когда мы был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молодыми…»</w:t>
            </w:r>
          </w:p>
        </w:tc>
      </w:tr>
      <w:tr w:rsidR="007179FC" w:rsidRPr="009C0D0E" w14:paraId="1C2A88DF" w14:textId="77777777" w:rsidTr="00196921">
        <w:tc>
          <w:tcPr>
            <w:tcW w:w="2736" w:type="dxa"/>
          </w:tcPr>
          <w:p w14:paraId="635A3A69" w14:textId="77777777" w:rsidR="007179FC" w:rsidRPr="009C0D0E" w:rsidRDefault="007179FC" w:rsidP="007179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35" w:type="dxa"/>
          </w:tcPr>
          <w:p w14:paraId="177FC80E" w14:textId="77777777" w:rsidR="007179FC" w:rsidRPr="009C0D0E" w:rsidRDefault="007179FC" w:rsidP="007179FC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Дюдьковский</w:t>
            </w:r>
            <w:proofErr w:type="spellEnd"/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ЦД</w:t>
            </w:r>
          </w:p>
        </w:tc>
      </w:tr>
      <w:tr w:rsidR="007179FC" w:rsidRPr="009C0D0E" w14:paraId="17EC33D4" w14:textId="77777777" w:rsidTr="00196921">
        <w:tc>
          <w:tcPr>
            <w:tcW w:w="2736" w:type="dxa"/>
          </w:tcPr>
          <w:p w14:paraId="76834021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30.09.2022</w:t>
            </w:r>
          </w:p>
          <w:p w14:paraId="0474D42B" w14:textId="43A26190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6835" w:type="dxa"/>
          </w:tcPr>
          <w:p w14:paraId="377ED633" w14:textId="4063D119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0D0E">
              <w:rPr>
                <w:sz w:val="26"/>
                <w:szCs w:val="26"/>
              </w:rPr>
              <w:t xml:space="preserve">Поздравительная акция «От всей души» </w:t>
            </w:r>
            <w:r>
              <w:rPr>
                <w:sz w:val="26"/>
                <w:szCs w:val="26"/>
              </w:rPr>
              <w:t>(</w:t>
            </w:r>
            <w:r w:rsidRPr="009C0D0E">
              <w:rPr>
                <w:sz w:val="26"/>
                <w:szCs w:val="26"/>
              </w:rPr>
              <w:t>поздравление на дому долгожителей и людей с ограниченными возможностями</w:t>
            </w:r>
            <w:r>
              <w:rPr>
                <w:sz w:val="26"/>
                <w:szCs w:val="26"/>
              </w:rPr>
              <w:t xml:space="preserve"> здоровья)</w:t>
            </w:r>
          </w:p>
        </w:tc>
      </w:tr>
      <w:tr w:rsidR="007179FC" w:rsidRPr="009C0D0E" w14:paraId="2D1D7D92" w14:textId="77777777" w:rsidTr="00196921">
        <w:tc>
          <w:tcPr>
            <w:tcW w:w="2736" w:type="dxa"/>
          </w:tcPr>
          <w:p w14:paraId="64403BEF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01.09.2022  </w:t>
            </w:r>
          </w:p>
          <w:p w14:paraId="74F2C37C" w14:textId="2DBDC521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</w:tc>
        <w:tc>
          <w:tcPr>
            <w:tcW w:w="6835" w:type="dxa"/>
          </w:tcPr>
          <w:p w14:paraId="20425E04" w14:textId="3D0305C4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0D0E">
              <w:rPr>
                <w:sz w:val="26"/>
                <w:szCs w:val="26"/>
              </w:rPr>
              <w:t>Выставка декоративно-прикладного творчества и поделок из природного материала «</w:t>
            </w:r>
            <w:r w:rsidRPr="009C0D0E">
              <w:rPr>
                <w:rFonts w:eastAsia="Calibri"/>
                <w:sz w:val="26"/>
                <w:szCs w:val="26"/>
              </w:rPr>
              <w:t>Волшебный огород</w:t>
            </w:r>
            <w:r w:rsidRPr="009C0D0E">
              <w:rPr>
                <w:sz w:val="26"/>
                <w:szCs w:val="26"/>
              </w:rPr>
              <w:t>»</w:t>
            </w:r>
          </w:p>
        </w:tc>
      </w:tr>
      <w:tr w:rsidR="007179FC" w:rsidRPr="009C0D0E" w14:paraId="17269CFC" w14:textId="77777777" w:rsidTr="00196921">
        <w:tc>
          <w:tcPr>
            <w:tcW w:w="2736" w:type="dxa"/>
          </w:tcPr>
          <w:p w14:paraId="3800FA4F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01.09.2022</w:t>
            </w:r>
          </w:p>
          <w:p w14:paraId="674295D7" w14:textId="359C9B1F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12.00 </w:t>
            </w:r>
          </w:p>
        </w:tc>
        <w:tc>
          <w:tcPr>
            <w:tcW w:w="6835" w:type="dxa"/>
          </w:tcPr>
          <w:p w14:paraId="2E44DE94" w14:textId="77777777" w:rsidR="007179FC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Праздничная программа «В ритме молодости»</w:t>
            </w:r>
          </w:p>
          <w:p w14:paraId="49C97E8C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ечер отдыха «Закружилась в танце Осень»</w:t>
            </w:r>
          </w:p>
          <w:p w14:paraId="007B5989" w14:textId="679E9510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9FC" w:rsidRPr="009C0D0E" w14:paraId="57C99387" w14:textId="77777777" w:rsidTr="00196921">
        <w:tc>
          <w:tcPr>
            <w:tcW w:w="2736" w:type="dxa"/>
          </w:tcPr>
          <w:p w14:paraId="79F6AD44" w14:textId="77777777" w:rsidR="007179FC" w:rsidRPr="009C0D0E" w:rsidRDefault="007179FC" w:rsidP="007179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835" w:type="dxa"/>
          </w:tcPr>
          <w:p w14:paraId="07620E41" w14:textId="77777777" w:rsidR="007179FC" w:rsidRPr="009C0D0E" w:rsidRDefault="007179FC" w:rsidP="007179F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Ермаковский ЦД</w:t>
            </w:r>
          </w:p>
        </w:tc>
      </w:tr>
      <w:tr w:rsidR="007179FC" w:rsidRPr="009C0D0E" w14:paraId="4FC0C862" w14:textId="77777777" w:rsidTr="009363E0">
        <w:trPr>
          <w:trHeight w:val="391"/>
        </w:trPr>
        <w:tc>
          <w:tcPr>
            <w:tcW w:w="2736" w:type="dxa"/>
          </w:tcPr>
          <w:p w14:paraId="0A0CD8D4" w14:textId="164AD93D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.10.2</w:t>
            </w: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022</w:t>
            </w:r>
          </w:p>
          <w:p w14:paraId="46AF4000" w14:textId="4BF31DB6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6835" w:type="dxa"/>
          </w:tcPr>
          <w:p w14:paraId="4473906D" w14:textId="20AFE259" w:rsidR="007179FC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Миниспектакль</w:t>
            </w:r>
            <w:proofErr w:type="spellEnd"/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актрисы Рыбинского драматического театра Галины Райковой </w:t>
            </w:r>
          </w:p>
          <w:p w14:paraId="2E1109CF" w14:textId="01556796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Концертно-развлекательная программа коллективов Ермаковского ЦД</w:t>
            </w:r>
          </w:p>
          <w:p w14:paraId="786B8456" w14:textId="773489EF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Чаепитие</w:t>
            </w:r>
          </w:p>
        </w:tc>
      </w:tr>
      <w:tr w:rsidR="007179FC" w:rsidRPr="009C0D0E" w14:paraId="4D370BE8" w14:textId="77777777" w:rsidTr="00196921">
        <w:tc>
          <w:tcPr>
            <w:tcW w:w="2736" w:type="dxa"/>
          </w:tcPr>
          <w:p w14:paraId="7B15F087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13B977D6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Каменниковский ЦД</w:t>
            </w:r>
          </w:p>
        </w:tc>
      </w:tr>
      <w:tr w:rsidR="007179FC" w:rsidRPr="009C0D0E" w14:paraId="661008A6" w14:textId="77777777" w:rsidTr="00196921">
        <w:tc>
          <w:tcPr>
            <w:tcW w:w="2736" w:type="dxa"/>
          </w:tcPr>
          <w:p w14:paraId="09A5FB21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26.09.2022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39527BAD" w14:textId="24E894EC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</w:p>
        </w:tc>
        <w:tc>
          <w:tcPr>
            <w:tcW w:w="6835" w:type="dxa"/>
          </w:tcPr>
          <w:p w14:paraId="2C5F7B75" w14:textId="13B18536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Онлайн-фотоконкурс «Ваши добрые глаза и улыбки»</w:t>
            </w:r>
          </w:p>
        </w:tc>
      </w:tr>
      <w:tr w:rsidR="007179FC" w:rsidRPr="009C0D0E" w14:paraId="6C6F2C13" w14:textId="77777777" w:rsidTr="00196921">
        <w:tc>
          <w:tcPr>
            <w:tcW w:w="2736" w:type="dxa"/>
          </w:tcPr>
          <w:p w14:paraId="33846AEC" w14:textId="5FD9730A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30.09.2022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01.10.2022</w:t>
            </w:r>
          </w:p>
        </w:tc>
        <w:tc>
          <w:tcPr>
            <w:tcW w:w="6835" w:type="dxa"/>
          </w:tcPr>
          <w:p w14:paraId="30A4C55F" w14:textId="77777777" w:rsidR="007179FC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Поздравительная онлайн-программа </w:t>
            </w:r>
          </w:p>
          <w:p w14:paraId="7A06A830" w14:textId="5208A4BD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«Мира вам, добра, тепла»</w:t>
            </w:r>
          </w:p>
        </w:tc>
      </w:tr>
      <w:tr w:rsidR="007179FC" w:rsidRPr="009C0D0E" w14:paraId="158855FB" w14:textId="77777777" w:rsidTr="00196921">
        <w:tc>
          <w:tcPr>
            <w:tcW w:w="2736" w:type="dxa"/>
          </w:tcPr>
          <w:p w14:paraId="79F389B0" w14:textId="0CBA8637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30.09.2022</w:t>
            </w:r>
          </w:p>
        </w:tc>
        <w:tc>
          <w:tcPr>
            <w:tcW w:w="6835" w:type="dxa"/>
          </w:tcPr>
          <w:p w14:paraId="0EF62F7C" w14:textId="781E0E33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Поздравительная акция «Добрый день!»</w:t>
            </w:r>
          </w:p>
        </w:tc>
      </w:tr>
      <w:tr w:rsidR="007179FC" w:rsidRPr="009C0D0E" w14:paraId="6EAB04B9" w14:textId="77777777" w:rsidTr="00196921">
        <w:tc>
          <w:tcPr>
            <w:tcW w:w="2736" w:type="dxa"/>
          </w:tcPr>
          <w:p w14:paraId="212B9170" w14:textId="77777777" w:rsidR="007179FC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01.10.2022</w:t>
            </w:r>
          </w:p>
          <w:p w14:paraId="69C74F83" w14:textId="6666793F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835" w:type="dxa"/>
          </w:tcPr>
          <w:p w14:paraId="1E424057" w14:textId="3CC909F7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Радиопрограмма «Осень жизни».</w:t>
            </w:r>
          </w:p>
        </w:tc>
      </w:tr>
      <w:tr w:rsidR="007179FC" w:rsidRPr="009C0D0E" w14:paraId="4F331449" w14:textId="77777777" w:rsidTr="00196921">
        <w:tc>
          <w:tcPr>
            <w:tcW w:w="2736" w:type="dxa"/>
          </w:tcPr>
          <w:p w14:paraId="1D660E04" w14:textId="77777777" w:rsidR="007179FC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01.10.2022</w:t>
            </w:r>
          </w:p>
          <w:p w14:paraId="5E7305B9" w14:textId="0EBD998A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6835" w:type="dxa"/>
          </w:tcPr>
          <w:p w14:paraId="423B346C" w14:textId="77777777" w:rsidR="007179FC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Концертная программа ансамбля «</w:t>
            </w:r>
            <w:proofErr w:type="spellStart"/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Каменниковская</w:t>
            </w:r>
            <w:proofErr w:type="spellEnd"/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сударыня» «Давайте сначала…»</w:t>
            </w:r>
          </w:p>
          <w:p w14:paraId="7DAF7547" w14:textId="15940BC1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Вечер отдыха «Посидим по-хорошему».</w:t>
            </w:r>
          </w:p>
        </w:tc>
      </w:tr>
      <w:tr w:rsidR="007179FC" w:rsidRPr="009C0D0E" w14:paraId="59DC886E" w14:textId="77777777" w:rsidTr="00196921">
        <w:tc>
          <w:tcPr>
            <w:tcW w:w="2736" w:type="dxa"/>
          </w:tcPr>
          <w:p w14:paraId="2D0A319F" w14:textId="77777777" w:rsidR="007179FC" w:rsidRPr="009C0D0E" w:rsidRDefault="007179FC" w:rsidP="007179FC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835" w:type="dxa"/>
          </w:tcPr>
          <w:p w14:paraId="7B1E70DB" w14:textId="77777777" w:rsidR="007179FC" w:rsidRPr="009C0D0E" w:rsidRDefault="007179FC" w:rsidP="007179FC">
            <w:pPr>
              <w:suppressAutoHyphens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</w:t>
            </w:r>
          </w:p>
        </w:tc>
      </w:tr>
      <w:tr w:rsidR="007179FC" w:rsidRPr="009C0D0E" w14:paraId="5DC97452" w14:textId="77777777" w:rsidTr="00196921">
        <w:tc>
          <w:tcPr>
            <w:tcW w:w="2736" w:type="dxa"/>
          </w:tcPr>
          <w:p w14:paraId="3A150D8B" w14:textId="53C24068" w:rsidR="007179FC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1.10.2022 </w:t>
            </w:r>
          </w:p>
          <w:p w14:paraId="7BC0288C" w14:textId="4A33A385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6835" w:type="dxa"/>
          </w:tcPr>
          <w:p w14:paraId="18521D08" w14:textId="0C80DF8D" w:rsidR="007179FC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Театрализованный концерт </w:t>
            </w:r>
          </w:p>
          <w:p w14:paraId="15E06D2F" w14:textId="213078FA" w:rsidR="007179FC" w:rsidRPr="009C0D0E" w:rsidRDefault="007179FC" w:rsidP="007179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Танцевальная программа  «А нам опять по двадцать пять»</w:t>
            </w:r>
          </w:p>
        </w:tc>
      </w:tr>
      <w:tr w:rsidR="007179FC" w:rsidRPr="009C0D0E" w14:paraId="07F43E40" w14:textId="77777777" w:rsidTr="00196921">
        <w:tc>
          <w:tcPr>
            <w:tcW w:w="2736" w:type="dxa"/>
          </w:tcPr>
          <w:p w14:paraId="3E6BC26A" w14:textId="77777777" w:rsidR="007179FC" w:rsidRPr="009C0D0E" w:rsidRDefault="007179FC" w:rsidP="007179FC">
            <w:pPr>
              <w:suppressAutoHyphens/>
              <w:contextualSpacing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6835" w:type="dxa"/>
          </w:tcPr>
          <w:p w14:paraId="470E3AD8" w14:textId="77777777" w:rsidR="007179FC" w:rsidRPr="009C0D0E" w:rsidRDefault="007179FC" w:rsidP="007179FC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Назаровский КДК, Шашковский ДК</w:t>
            </w:r>
          </w:p>
        </w:tc>
      </w:tr>
      <w:tr w:rsidR="007179FC" w:rsidRPr="009C0D0E" w14:paraId="2A80E8A1" w14:textId="77777777" w:rsidTr="005A07C5">
        <w:tc>
          <w:tcPr>
            <w:tcW w:w="2736" w:type="dxa"/>
            <w:vAlign w:val="center"/>
          </w:tcPr>
          <w:p w14:paraId="36295107" w14:textId="77777777" w:rsidR="007179FC" w:rsidRPr="009C0D0E" w:rsidRDefault="007179FC" w:rsidP="0071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01.10.2022-</w:t>
            </w:r>
          </w:p>
          <w:p w14:paraId="097D7CD3" w14:textId="6A163AF4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05.10.2022</w:t>
            </w:r>
          </w:p>
        </w:tc>
        <w:tc>
          <w:tcPr>
            <w:tcW w:w="6835" w:type="dxa"/>
            <w:vAlign w:val="center"/>
          </w:tcPr>
          <w:p w14:paraId="76A9A2AC" w14:textId="77777777" w:rsidR="007179FC" w:rsidRDefault="007179FC" w:rsidP="0071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Выставка детского рисунка «С любовью от внуков»</w:t>
            </w:r>
          </w:p>
          <w:p w14:paraId="2E2A5EBB" w14:textId="168B3CD6" w:rsidR="007179FC" w:rsidRPr="009C0D0E" w:rsidRDefault="007179FC" w:rsidP="0071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9FC" w:rsidRPr="009C0D0E" w14:paraId="7987F75A" w14:textId="77777777" w:rsidTr="005A07C5">
        <w:tc>
          <w:tcPr>
            <w:tcW w:w="2736" w:type="dxa"/>
            <w:vAlign w:val="center"/>
          </w:tcPr>
          <w:p w14:paraId="78594A7C" w14:textId="77777777" w:rsidR="007179FC" w:rsidRPr="009C0D0E" w:rsidRDefault="007179FC" w:rsidP="0071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</w:p>
          <w:p w14:paraId="506711FF" w14:textId="148B6D49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6835" w:type="dxa"/>
            <w:vAlign w:val="center"/>
          </w:tcPr>
          <w:p w14:paraId="000C4A72" w14:textId="77777777" w:rsidR="007179FC" w:rsidRDefault="007179FC" w:rsidP="0071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«Для милых бабушек и дедушек» </w:t>
            </w:r>
          </w:p>
          <w:p w14:paraId="1D2A4439" w14:textId="64D2A4E1" w:rsidR="007179FC" w:rsidRPr="009C0D0E" w:rsidRDefault="007179FC" w:rsidP="0071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9FC" w:rsidRPr="009C0D0E" w14:paraId="13B0A43D" w14:textId="77777777" w:rsidTr="005A07C5">
        <w:tc>
          <w:tcPr>
            <w:tcW w:w="2736" w:type="dxa"/>
            <w:vAlign w:val="center"/>
          </w:tcPr>
          <w:p w14:paraId="21B7B8AA" w14:textId="77777777" w:rsidR="007179FC" w:rsidRPr="009C0D0E" w:rsidRDefault="007179FC" w:rsidP="0071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</w:p>
          <w:p w14:paraId="6CCBE755" w14:textId="20342647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6835" w:type="dxa"/>
            <w:vAlign w:val="center"/>
          </w:tcPr>
          <w:p w14:paraId="33DBD449" w14:textId="77777777" w:rsidR="007179FC" w:rsidRDefault="007179FC" w:rsidP="0071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программа «Прекрасен возраст золотой» </w:t>
            </w:r>
          </w:p>
          <w:p w14:paraId="6576A54F" w14:textId="7290B0CE" w:rsidR="007179FC" w:rsidRPr="009C0D0E" w:rsidRDefault="007179FC" w:rsidP="007179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9FC" w:rsidRPr="009C0D0E" w14:paraId="7956FB27" w14:textId="77777777" w:rsidTr="00196921">
        <w:tc>
          <w:tcPr>
            <w:tcW w:w="2736" w:type="dxa"/>
          </w:tcPr>
          <w:p w14:paraId="5EADD40D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4DACCD90" w14:textId="77777777" w:rsidR="007179FC" w:rsidRPr="009C0D0E" w:rsidRDefault="007179FC" w:rsidP="007179FC">
            <w:pPr>
              <w:tabs>
                <w:tab w:val="center" w:pos="4677"/>
                <w:tab w:val="left" w:pos="77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Октябрьский  КДК</w:t>
            </w:r>
          </w:p>
        </w:tc>
      </w:tr>
      <w:tr w:rsidR="007179FC" w:rsidRPr="009C0D0E" w14:paraId="30F093B4" w14:textId="77777777" w:rsidTr="00196921">
        <w:tc>
          <w:tcPr>
            <w:tcW w:w="2736" w:type="dxa"/>
          </w:tcPr>
          <w:p w14:paraId="71AFD431" w14:textId="43581A9D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0D0E">
              <w:rPr>
                <w:color w:val="000000"/>
                <w:sz w:val="26"/>
                <w:szCs w:val="26"/>
              </w:rPr>
              <w:t>29.09.</w:t>
            </w:r>
            <w:r w:rsidRPr="009C0D0E">
              <w:rPr>
                <w:sz w:val="26"/>
                <w:szCs w:val="26"/>
              </w:rPr>
              <w:t xml:space="preserve">2022 </w:t>
            </w:r>
          </w:p>
        </w:tc>
        <w:tc>
          <w:tcPr>
            <w:tcW w:w="6835" w:type="dxa"/>
          </w:tcPr>
          <w:p w14:paraId="0BD759C2" w14:textId="77777777" w:rsidR="007179FC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0D0E">
              <w:rPr>
                <w:sz w:val="26"/>
                <w:szCs w:val="26"/>
              </w:rPr>
              <w:t>Книжная выставка - обзор «Для тех, кто годы не считает»</w:t>
            </w:r>
          </w:p>
          <w:p w14:paraId="016C406F" w14:textId="490AE13E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(библиотека)</w:t>
            </w:r>
          </w:p>
        </w:tc>
      </w:tr>
      <w:tr w:rsidR="007179FC" w:rsidRPr="009C0D0E" w14:paraId="71B1F775" w14:textId="77777777" w:rsidTr="00196921">
        <w:tc>
          <w:tcPr>
            <w:tcW w:w="2736" w:type="dxa"/>
          </w:tcPr>
          <w:p w14:paraId="71CB60AE" w14:textId="77777777" w:rsidR="007179FC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0D0E">
              <w:rPr>
                <w:sz w:val="26"/>
                <w:szCs w:val="26"/>
              </w:rPr>
              <w:t>30.09</w:t>
            </w:r>
            <w:r>
              <w:rPr>
                <w:sz w:val="26"/>
                <w:szCs w:val="26"/>
              </w:rPr>
              <w:t>.2022-</w:t>
            </w:r>
          </w:p>
          <w:p w14:paraId="1E424B57" w14:textId="2442BE54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0D0E">
              <w:rPr>
                <w:sz w:val="26"/>
                <w:szCs w:val="26"/>
              </w:rPr>
              <w:t xml:space="preserve">02.10.2022 </w:t>
            </w:r>
          </w:p>
        </w:tc>
        <w:tc>
          <w:tcPr>
            <w:tcW w:w="6835" w:type="dxa"/>
          </w:tcPr>
          <w:p w14:paraId="602824FF" w14:textId="77777777" w:rsidR="007179FC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9C0D0E">
              <w:rPr>
                <w:color w:val="000000"/>
                <w:sz w:val="26"/>
                <w:szCs w:val="26"/>
              </w:rPr>
              <w:t xml:space="preserve">Библио-терапевтическая скорая «Книга в каждый дом» </w:t>
            </w:r>
          </w:p>
          <w:p w14:paraId="7051157B" w14:textId="2461542B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(библиотека)</w:t>
            </w:r>
          </w:p>
        </w:tc>
      </w:tr>
      <w:tr w:rsidR="007179FC" w:rsidRPr="009C0D0E" w14:paraId="32C0EB11" w14:textId="77777777" w:rsidTr="00196921">
        <w:tc>
          <w:tcPr>
            <w:tcW w:w="2736" w:type="dxa"/>
          </w:tcPr>
          <w:p w14:paraId="2A21E04A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01.10.2022  </w:t>
            </w:r>
          </w:p>
          <w:p w14:paraId="1F87881A" w14:textId="1F01FBB4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6835" w:type="dxa"/>
          </w:tcPr>
          <w:p w14:paraId="2D7D15FA" w14:textId="65300B3D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9C0D0E">
              <w:rPr>
                <w:sz w:val="26"/>
                <w:szCs w:val="26"/>
              </w:rPr>
              <w:t>Поздравительная акция «Доброта сердец»</w:t>
            </w:r>
          </w:p>
        </w:tc>
      </w:tr>
      <w:tr w:rsidR="007179FC" w:rsidRPr="009C0D0E" w14:paraId="296D7D9E" w14:textId="77777777" w:rsidTr="00196921">
        <w:tc>
          <w:tcPr>
            <w:tcW w:w="2736" w:type="dxa"/>
          </w:tcPr>
          <w:p w14:paraId="38850D2D" w14:textId="77777777" w:rsidR="007179FC" w:rsidRPr="009C0D0E" w:rsidRDefault="007179FC" w:rsidP="0071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63575BE6" w14:textId="6D6A5C8E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Песоченский</w:t>
            </w:r>
            <w:proofErr w:type="spellEnd"/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КДК</w:t>
            </w:r>
          </w:p>
        </w:tc>
      </w:tr>
      <w:tr w:rsidR="007179FC" w:rsidRPr="009C0D0E" w14:paraId="4D0922A4" w14:textId="77777777" w:rsidTr="00196921">
        <w:tc>
          <w:tcPr>
            <w:tcW w:w="2736" w:type="dxa"/>
          </w:tcPr>
          <w:p w14:paraId="66AB5D77" w14:textId="77777777" w:rsidR="007179FC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30.09.2022</w:t>
            </w:r>
          </w:p>
          <w:p w14:paraId="460C1A49" w14:textId="46A27B75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</w:tc>
        <w:tc>
          <w:tcPr>
            <w:tcW w:w="6835" w:type="dxa"/>
          </w:tcPr>
          <w:p w14:paraId="735B973E" w14:textId="77777777" w:rsidR="007179FC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A1449D">
              <w:rPr>
                <w:bCs/>
                <w:sz w:val="26"/>
                <w:szCs w:val="26"/>
              </w:rPr>
              <w:t xml:space="preserve">Праздничная программа </w:t>
            </w:r>
          </w:p>
          <w:p w14:paraId="59592C66" w14:textId="3F9FDFDA" w:rsidR="007179FC" w:rsidRPr="00A1449D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6"/>
                <w:szCs w:val="26"/>
              </w:rPr>
            </w:pPr>
            <w:r w:rsidRPr="00A1449D">
              <w:rPr>
                <w:bCs/>
                <w:sz w:val="26"/>
                <w:szCs w:val="26"/>
              </w:rPr>
              <w:t>«Чтобы сердца и душа  были молоды»</w:t>
            </w:r>
          </w:p>
        </w:tc>
      </w:tr>
      <w:tr w:rsidR="007179FC" w:rsidRPr="009C0D0E" w14:paraId="0EA70ECF" w14:textId="77777777" w:rsidTr="00196921">
        <w:tc>
          <w:tcPr>
            <w:tcW w:w="2736" w:type="dxa"/>
          </w:tcPr>
          <w:p w14:paraId="6538E85F" w14:textId="77777777" w:rsidR="007179FC" w:rsidRPr="009C0D0E" w:rsidRDefault="007179FC" w:rsidP="007179FC">
            <w:pPr>
              <w:pStyle w:val="TableContents"/>
              <w:jc w:val="both"/>
              <w:rPr>
                <w:rFonts w:cs="Times New Roman"/>
                <w:bCs/>
                <w:sz w:val="26"/>
                <w:szCs w:val="26"/>
              </w:rPr>
            </w:pPr>
          </w:p>
        </w:tc>
        <w:tc>
          <w:tcPr>
            <w:tcW w:w="6835" w:type="dxa"/>
          </w:tcPr>
          <w:p w14:paraId="53376192" w14:textId="77777777" w:rsidR="007179FC" w:rsidRPr="009C0D0E" w:rsidRDefault="007179FC" w:rsidP="007179F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3"/>
                <w:sz w:val="26"/>
                <w:szCs w:val="26"/>
                <w:lang w:eastAsia="zh-CN" w:bidi="hi-IN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Покровский ЦД</w:t>
            </w:r>
          </w:p>
        </w:tc>
      </w:tr>
      <w:tr w:rsidR="007179FC" w:rsidRPr="009C0D0E" w14:paraId="1E0648CF" w14:textId="77777777" w:rsidTr="00196921">
        <w:tc>
          <w:tcPr>
            <w:tcW w:w="2736" w:type="dxa"/>
          </w:tcPr>
          <w:p w14:paraId="5124E5C7" w14:textId="296EE5F5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</w:p>
        </w:tc>
        <w:tc>
          <w:tcPr>
            <w:tcW w:w="6835" w:type="dxa"/>
          </w:tcPr>
          <w:p w14:paraId="0F8FE30E" w14:textId="7F2C72E5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Выставка-экспозиция «Творенье рук умелых»</w:t>
            </w:r>
          </w:p>
        </w:tc>
      </w:tr>
      <w:tr w:rsidR="007179FC" w:rsidRPr="009C0D0E" w14:paraId="3F68287E" w14:textId="77777777" w:rsidTr="00196921">
        <w:tc>
          <w:tcPr>
            <w:tcW w:w="2736" w:type="dxa"/>
          </w:tcPr>
          <w:p w14:paraId="15C8FA26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</w:p>
          <w:p w14:paraId="099AEFE7" w14:textId="5A314584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13.30</w:t>
            </w:r>
          </w:p>
        </w:tc>
        <w:tc>
          <w:tcPr>
            <w:tcW w:w="6835" w:type="dxa"/>
          </w:tcPr>
          <w:p w14:paraId="17F22452" w14:textId="2F44BE42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Акция «Тепло из детских рук»</w:t>
            </w:r>
          </w:p>
        </w:tc>
      </w:tr>
      <w:tr w:rsidR="007179FC" w:rsidRPr="009C0D0E" w14:paraId="3AF67D61" w14:textId="77777777" w:rsidTr="00196921">
        <w:tc>
          <w:tcPr>
            <w:tcW w:w="2736" w:type="dxa"/>
          </w:tcPr>
          <w:p w14:paraId="32CD40E9" w14:textId="17A2393E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</w:p>
        </w:tc>
        <w:tc>
          <w:tcPr>
            <w:tcW w:w="6835" w:type="dxa"/>
          </w:tcPr>
          <w:p w14:paraId="073FF068" w14:textId="6F4F1688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Акция «Почта добра»</w:t>
            </w:r>
          </w:p>
        </w:tc>
      </w:tr>
      <w:tr w:rsidR="007179FC" w:rsidRPr="009C0D0E" w14:paraId="4C270A20" w14:textId="77777777" w:rsidTr="00196921">
        <w:tc>
          <w:tcPr>
            <w:tcW w:w="2736" w:type="dxa"/>
          </w:tcPr>
          <w:p w14:paraId="482040BD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</w:p>
          <w:p w14:paraId="5A654B7A" w14:textId="18606AB4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14.00</w:t>
            </w:r>
          </w:p>
        </w:tc>
        <w:tc>
          <w:tcPr>
            <w:tcW w:w="6835" w:type="dxa"/>
          </w:tcPr>
          <w:p w14:paraId="10FAE41D" w14:textId="77777777" w:rsidR="007179FC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 xml:space="preserve">Праздничная программа </w:t>
            </w:r>
          </w:p>
          <w:p w14:paraId="7B0D66A0" w14:textId="457ABEEA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«Мудрой осени счастливые моменты»</w:t>
            </w:r>
          </w:p>
        </w:tc>
      </w:tr>
      <w:tr w:rsidR="007179FC" w:rsidRPr="009C0D0E" w14:paraId="43E05485" w14:textId="77777777" w:rsidTr="00196921">
        <w:tc>
          <w:tcPr>
            <w:tcW w:w="2736" w:type="dxa"/>
          </w:tcPr>
          <w:p w14:paraId="6C8A3496" w14:textId="77777777" w:rsidR="007179FC" w:rsidRPr="009C0D0E" w:rsidRDefault="007179FC" w:rsidP="007179F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35" w:type="dxa"/>
          </w:tcPr>
          <w:p w14:paraId="0D1042D3" w14:textId="77777777" w:rsidR="007179FC" w:rsidRPr="009C0D0E" w:rsidRDefault="007179FC" w:rsidP="007179F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Покровский ЦД, </w:t>
            </w:r>
            <w:proofErr w:type="spellStart"/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Николо-Кормский</w:t>
            </w:r>
            <w:proofErr w:type="spellEnd"/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ДК</w:t>
            </w:r>
          </w:p>
        </w:tc>
      </w:tr>
      <w:tr w:rsidR="007179FC" w:rsidRPr="009C0D0E" w14:paraId="5FF391B7" w14:textId="77777777" w:rsidTr="00196921">
        <w:tc>
          <w:tcPr>
            <w:tcW w:w="2736" w:type="dxa"/>
          </w:tcPr>
          <w:p w14:paraId="4D2D329F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23.09.2022</w:t>
            </w:r>
          </w:p>
          <w:p w14:paraId="7958359F" w14:textId="59FBE1DD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35" w:type="dxa"/>
          </w:tcPr>
          <w:p w14:paraId="4C5231CF" w14:textId="49A64F5D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«Сувенир для бабушки и дедушки» </w:t>
            </w:r>
          </w:p>
          <w:p w14:paraId="480E1976" w14:textId="79BC06E0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179FC" w:rsidRPr="009C0D0E" w14:paraId="052649E1" w14:textId="77777777" w:rsidTr="00196921">
        <w:tc>
          <w:tcPr>
            <w:tcW w:w="2736" w:type="dxa"/>
          </w:tcPr>
          <w:p w14:paraId="27018AFB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</w:p>
          <w:p w14:paraId="7C33A5C4" w14:textId="77777777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835" w:type="dxa"/>
          </w:tcPr>
          <w:p w14:paraId="646B5845" w14:textId="0AEE1E71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Тематическая фотовыставка «Живём мы все воспоминаниями» (библиотека)</w:t>
            </w:r>
          </w:p>
        </w:tc>
      </w:tr>
      <w:tr w:rsidR="007179FC" w:rsidRPr="009C0D0E" w14:paraId="66E2938E" w14:textId="77777777" w:rsidTr="00196921">
        <w:tc>
          <w:tcPr>
            <w:tcW w:w="2736" w:type="dxa"/>
          </w:tcPr>
          <w:p w14:paraId="27985215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01.10.2022</w:t>
            </w:r>
          </w:p>
          <w:p w14:paraId="25F4F2D9" w14:textId="1991B427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C0D0E">
              <w:rPr>
                <w:rFonts w:eastAsiaTheme="minorHAnsi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6835" w:type="dxa"/>
          </w:tcPr>
          <w:p w14:paraId="41153D6F" w14:textId="6740C3B5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Вечер отдыха «А в сердце молодость поёт»</w:t>
            </w:r>
          </w:p>
        </w:tc>
      </w:tr>
      <w:tr w:rsidR="007179FC" w:rsidRPr="009C0D0E" w14:paraId="77D54205" w14:textId="77777777" w:rsidTr="00196921">
        <w:tc>
          <w:tcPr>
            <w:tcW w:w="2736" w:type="dxa"/>
          </w:tcPr>
          <w:p w14:paraId="523F7A34" w14:textId="77777777" w:rsidR="007179FC" w:rsidRPr="009C0D0E" w:rsidRDefault="007179FC" w:rsidP="007179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35" w:type="dxa"/>
          </w:tcPr>
          <w:p w14:paraId="683FEF89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Сретенский КДК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</w:tr>
      <w:tr w:rsidR="007179FC" w:rsidRPr="009C0D0E" w14:paraId="618C0909" w14:textId="77777777" w:rsidTr="00196921">
        <w:tc>
          <w:tcPr>
            <w:tcW w:w="2736" w:type="dxa"/>
          </w:tcPr>
          <w:p w14:paraId="48897BAC" w14:textId="62F271E2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28.09.2022 </w:t>
            </w:r>
          </w:p>
          <w:p w14:paraId="5F4A1195" w14:textId="0A47B0FE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6835" w:type="dxa"/>
          </w:tcPr>
          <w:p w14:paraId="37917040" w14:textId="74C3FDCF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Вечер отдыха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А в сердце молодость поет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179FC" w:rsidRPr="009C0D0E" w14:paraId="18F4562C" w14:textId="77777777" w:rsidTr="00196921">
        <w:tc>
          <w:tcPr>
            <w:tcW w:w="2736" w:type="dxa"/>
          </w:tcPr>
          <w:p w14:paraId="31A5A111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3A20D767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7179FC" w:rsidRPr="009C0D0E" w14:paraId="3FB90541" w14:textId="77777777" w:rsidTr="009363E0">
        <w:trPr>
          <w:trHeight w:val="326"/>
        </w:trPr>
        <w:tc>
          <w:tcPr>
            <w:tcW w:w="2736" w:type="dxa"/>
          </w:tcPr>
          <w:p w14:paraId="282570FF" w14:textId="3F0BFB5D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30.09.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14:paraId="23C17E9B" w14:textId="3F6CBDDB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0D0E">
              <w:rPr>
                <w:sz w:val="26"/>
                <w:szCs w:val="26"/>
              </w:rPr>
              <w:t>15.00</w:t>
            </w:r>
          </w:p>
        </w:tc>
        <w:tc>
          <w:tcPr>
            <w:tcW w:w="6835" w:type="dxa"/>
          </w:tcPr>
          <w:p w14:paraId="5122D101" w14:textId="1F7E1BD0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0D0E">
              <w:rPr>
                <w:sz w:val="26"/>
                <w:szCs w:val="26"/>
              </w:rPr>
              <w:t>Мастер-класс «От всей души с поклоном и любовью» (Подарок дедушке и бабушке) (музей)</w:t>
            </w:r>
          </w:p>
        </w:tc>
      </w:tr>
      <w:tr w:rsidR="007179FC" w:rsidRPr="009C0D0E" w14:paraId="6C6BACBD" w14:textId="77777777" w:rsidTr="00196921">
        <w:tc>
          <w:tcPr>
            <w:tcW w:w="2736" w:type="dxa"/>
          </w:tcPr>
          <w:p w14:paraId="093EAC0B" w14:textId="77777777" w:rsidR="007179FC" w:rsidRPr="009C0D0E" w:rsidRDefault="007179FC" w:rsidP="007179F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35" w:type="dxa"/>
          </w:tcPr>
          <w:p w14:paraId="445ADA0B" w14:textId="23C43306" w:rsidR="007179FC" w:rsidRPr="009C0D0E" w:rsidRDefault="007179FC" w:rsidP="007179F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Судоверфский  </w:t>
            </w:r>
            <w:proofErr w:type="spellStart"/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КДК</w:t>
            </w:r>
            <w:proofErr w:type="gramStart"/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,С</w:t>
            </w:r>
            <w:proofErr w:type="gramEnd"/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вингин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ДК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</w:tr>
      <w:tr w:rsidR="007179FC" w:rsidRPr="009C0D0E" w14:paraId="74DD2BFA" w14:textId="77777777" w:rsidTr="00196921">
        <w:tc>
          <w:tcPr>
            <w:tcW w:w="2736" w:type="dxa"/>
          </w:tcPr>
          <w:p w14:paraId="6F1C2390" w14:textId="2CF93119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14:paraId="31D331CA" w14:textId="5394CCA2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0D0E">
              <w:rPr>
                <w:sz w:val="26"/>
                <w:szCs w:val="26"/>
              </w:rPr>
              <w:t>15.00</w:t>
            </w:r>
          </w:p>
        </w:tc>
        <w:tc>
          <w:tcPr>
            <w:tcW w:w="6835" w:type="dxa"/>
          </w:tcPr>
          <w:p w14:paraId="28D39C2D" w14:textId="753AD18B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Книжн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выставка «Есть в возрасте любом хорошее всегда»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(библиотека)</w:t>
            </w:r>
          </w:p>
          <w:p w14:paraId="19ADF8D3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 «От всей души» </w:t>
            </w:r>
          </w:p>
          <w:p w14:paraId="5DED1C4F" w14:textId="77777777" w:rsidR="007179FC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(Подарок бабушке и дедушке)</w:t>
            </w:r>
          </w:p>
          <w:p w14:paraId="0E29CE54" w14:textId="2D3392A9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Чаепитие</w:t>
            </w:r>
          </w:p>
        </w:tc>
      </w:tr>
      <w:tr w:rsidR="007179FC" w:rsidRPr="009C0D0E" w14:paraId="52667AAD" w14:textId="77777777" w:rsidTr="00196921">
        <w:tc>
          <w:tcPr>
            <w:tcW w:w="2736" w:type="dxa"/>
          </w:tcPr>
          <w:p w14:paraId="419FF973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31317BC8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Судоверфский  КДК, ДК п. Юбилейный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</w:tc>
      </w:tr>
      <w:tr w:rsidR="007179FC" w:rsidRPr="009C0D0E" w14:paraId="0037A1CE" w14:textId="77777777" w:rsidTr="009363E0">
        <w:trPr>
          <w:trHeight w:val="275"/>
        </w:trPr>
        <w:tc>
          <w:tcPr>
            <w:tcW w:w="2736" w:type="dxa"/>
          </w:tcPr>
          <w:p w14:paraId="32F49099" w14:textId="6FF15E8A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01.10.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14:paraId="7A954520" w14:textId="6B5C1CAA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0D0E">
              <w:rPr>
                <w:sz w:val="26"/>
                <w:szCs w:val="26"/>
              </w:rPr>
              <w:t>18.00</w:t>
            </w:r>
          </w:p>
        </w:tc>
        <w:tc>
          <w:tcPr>
            <w:tcW w:w="6835" w:type="dxa"/>
          </w:tcPr>
          <w:p w14:paraId="4B89CAD8" w14:textId="47C492DA" w:rsidR="007179FC" w:rsidRPr="009C0D0E" w:rsidRDefault="007179FC" w:rsidP="007179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C0D0E">
              <w:rPr>
                <w:sz w:val="26"/>
                <w:szCs w:val="26"/>
              </w:rPr>
              <w:t>Концертная программа «День пожилого человека»</w:t>
            </w:r>
          </w:p>
        </w:tc>
      </w:tr>
      <w:tr w:rsidR="007179FC" w:rsidRPr="009C0D0E" w14:paraId="7C56657D" w14:textId="77777777" w:rsidTr="00196921">
        <w:tc>
          <w:tcPr>
            <w:tcW w:w="2736" w:type="dxa"/>
          </w:tcPr>
          <w:p w14:paraId="57643A22" w14:textId="77777777" w:rsidR="007179FC" w:rsidRPr="009C0D0E" w:rsidRDefault="007179FC" w:rsidP="007179F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835" w:type="dxa"/>
          </w:tcPr>
          <w:p w14:paraId="3B16FF8C" w14:textId="77777777" w:rsidR="007179FC" w:rsidRPr="009C0D0E" w:rsidRDefault="007179FC" w:rsidP="007179FC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C0D0E">
              <w:rPr>
                <w:rFonts w:ascii="Times New Roman" w:hAnsi="Times New Roman" w:cs="Times New Roman"/>
                <w:b/>
                <w:sz w:val="26"/>
                <w:szCs w:val="26"/>
              </w:rPr>
              <w:t>Тихменевский ЦД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7179FC" w:rsidRPr="009C0D0E" w14:paraId="3D0A17A5" w14:textId="77777777" w:rsidTr="00196921">
        <w:tc>
          <w:tcPr>
            <w:tcW w:w="2736" w:type="dxa"/>
          </w:tcPr>
          <w:p w14:paraId="016A08E5" w14:textId="71AB1E1C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1.10. 2022 </w:t>
            </w:r>
          </w:p>
          <w:p w14:paraId="60686E01" w14:textId="1C57AB94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6835" w:type="dxa"/>
          </w:tcPr>
          <w:p w14:paraId="21510A6F" w14:textId="24895CF1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Мои год</w:t>
            </w:r>
            <w:proofErr w:type="gramStart"/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мое богатство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79FC" w:rsidRPr="009C0D0E" w14:paraId="0CB0CC6B" w14:textId="77777777" w:rsidTr="00196921">
        <w:tc>
          <w:tcPr>
            <w:tcW w:w="2736" w:type="dxa"/>
          </w:tcPr>
          <w:p w14:paraId="6C0828F5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10183B8A" w14:textId="4E197ED7" w:rsidR="007179FC" w:rsidRPr="009C0D0E" w:rsidRDefault="007179FC" w:rsidP="007179F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Сельские поселения</w:t>
            </w:r>
          </w:p>
        </w:tc>
      </w:tr>
      <w:tr w:rsidR="007179FC" w:rsidRPr="009C0D0E" w14:paraId="1ADAF08D" w14:textId="77777777" w:rsidTr="00196921">
        <w:tc>
          <w:tcPr>
            <w:tcW w:w="2736" w:type="dxa"/>
          </w:tcPr>
          <w:p w14:paraId="4F6C4E64" w14:textId="77777777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35" w:type="dxa"/>
          </w:tcPr>
          <w:p w14:paraId="583B917C" w14:textId="67BA66DC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 xml:space="preserve">Акция «Тепло души» </w:t>
            </w:r>
          </w:p>
          <w:p w14:paraId="090834B6" w14:textId="00492D46" w:rsidR="007179FC" w:rsidRPr="009C0D0E" w:rsidRDefault="007179FC" w:rsidP="00717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D0E">
              <w:rPr>
                <w:rFonts w:ascii="Times New Roman" w:hAnsi="Times New Roman" w:cs="Times New Roman"/>
                <w:sz w:val="26"/>
                <w:szCs w:val="26"/>
              </w:rPr>
              <w:t>(Социальное агентство молодежи»)</w:t>
            </w:r>
          </w:p>
        </w:tc>
      </w:tr>
    </w:tbl>
    <w:p w14:paraId="04EB741F" w14:textId="77777777" w:rsidR="00FE1A29" w:rsidRPr="009C0D0E" w:rsidRDefault="00FE1A29" w:rsidP="00155FCE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E1A29" w:rsidRPr="009C0D0E" w:rsidSect="005B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8D50973"/>
    <w:multiLevelType w:val="multilevel"/>
    <w:tmpl w:val="622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307EF"/>
    <w:multiLevelType w:val="multilevel"/>
    <w:tmpl w:val="0A4A0232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1E2B1742"/>
    <w:multiLevelType w:val="multilevel"/>
    <w:tmpl w:val="C64616F8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202F5D74"/>
    <w:multiLevelType w:val="multilevel"/>
    <w:tmpl w:val="0F78CC94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205A48E7"/>
    <w:multiLevelType w:val="hybridMultilevel"/>
    <w:tmpl w:val="2FA2C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3A6340"/>
    <w:multiLevelType w:val="multilevel"/>
    <w:tmpl w:val="C30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D4F7A"/>
    <w:multiLevelType w:val="hybridMultilevel"/>
    <w:tmpl w:val="82604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891F8B"/>
    <w:multiLevelType w:val="multilevel"/>
    <w:tmpl w:val="AD1E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185350"/>
    <w:multiLevelType w:val="multilevel"/>
    <w:tmpl w:val="D3A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17837"/>
    <w:multiLevelType w:val="multilevel"/>
    <w:tmpl w:val="62EE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DE49C3"/>
    <w:multiLevelType w:val="multilevel"/>
    <w:tmpl w:val="39C46F02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5C97CB2"/>
    <w:multiLevelType w:val="multilevel"/>
    <w:tmpl w:val="015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E4E"/>
    <w:rsid w:val="000001EB"/>
    <w:rsid w:val="00001C1C"/>
    <w:rsid w:val="000022D1"/>
    <w:rsid w:val="00003A6A"/>
    <w:rsid w:val="000044B6"/>
    <w:rsid w:val="000067E8"/>
    <w:rsid w:val="00011642"/>
    <w:rsid w:val="00011C3A"/>
    <w:rsid w:val="0001387A"/>
    <w:rsid w:val="00014A20"/>
    <w:rsid w:val="00014FBA"/>
    <w:rsid w:val="00020856"/>
    <w:rsid w:val="00020A63"/>
    <w:rsid w:val="000214C8"/>
    <w:rsid w:val="00023081"/>
    <w:rsid w:val="00023F85"/>
    <w:rsid w:val="00024F53"/>
    <w:rsid w:val="00025CB3"/>
    <w:rsid w:val="00025DDC"/>
    <w:rsid w:val="0003037F"/>
    <w:rsid w:val="00031AD4"/>
    <w:rsid w:val="0003368A"/>
    <w:rsid w:val="00037804"/>
    <w:rsid w:val="00041650"/>
    <w:rsid w:val="0004364C"/>
    <w:rsid w:val="00045EE6"/>
    <w:rsid w:val="00046C32"/>
    <w:rsid w:val="00051AFA"/>
    <w:rsid w:val="00055B60"/>
    <w:rsid w:val="00055FF3"/>
    <w:rsid w:val="000568F0"/>
    <w:rsid w:val="00062200"/>
    <w:rsid w:val="000622FD"/>
    <w:rsid w:val="000631BF"/>
    <w:rsid w:val="0006433A"/>
    <w:rsid w:val="000644FB"/>
    <w:rsid w:val="000719C9"/>
    <w:rsid w:val="000723DE"/>
    <w:rsid w:val="000724A1"/>
    <w:rsid w:val="000730C1"/>
    <w:rsid w:val="0007575B"/>
    <w:rsid w:val="00076657"/>
    <w:rsid w:val="00077178"/>
    <w:rsid w:val="0008555D"/>
    <w:rsid w:val="00087E62"/>
    <w:rsid w:val="00091E05"/>
    <w:rsid w:val="000946DB"/>
    <w:rsid w:val="000955F7"/>
    <w:rsid w:val="00096B5B"/>
    <w:rsid w:val="00097215"/>
    <w:rsid w:val="00097624"/>
    <w:rsid w:val="00097D62"/>
    <w:rsid w:val="000A0121"/>
    <w:rsid w:val="000A1A00"/>
    <w:rsid w:val="000A319F"/>
    <w:rsid w:val="000A321E"/>
    <w:rsid w:val="000A3FB6"/>
    <w:rsid w:val="000A40CF"/>
    <w:rsid w:val="000B07F0"/>
    <w:rsid w:val="000B2F95"/>
    <w:rsid w:val="000B326A"/>
    <w:rsid w:val="000B36AA"/>
    <w:rsid w:val="000B60A9"/>
    <w:rsid w:val="000B6A06"/>
    <w:rsid w:val="000C269A"/>
    <w:rsid w:val="000C29B4"/>
    <w:rsid w:val="000C4B30"/>
    <w:rsid w:val="000C735A"/>
    <w:rsid w:val="000D19AB"/>
    <w:rsid w:val="000D272F"/>
    <w:rsid w:val="000D2D67"/>
    <w:rsid w:val="000D2E72"/>
    <w:rsid w:val="000D2FAB"/>
    <w:rsid w:val="000D3A74"/>
    <w:rsid w:val="000D3B19"/>
    <w:rsid w:val="000D407B"/>
    <w:rsid w:val="000E0247"/>
    <w:rsid w:val="000E086F"/>
    <w:rsid w:val="000E2B93"/>
    <w:rsid w:val="000E3D98"/>
    <w:rsid w:val="000E3F41"/>
    <w:rsid w:val="000E51CA"/>
    <w:rsid w:val="000E5DE2"/>
    <w:rsid w:val="000E6401"/>
    <w:rsid w:val="000E6495"/>
    <w:rsid w:val="000E6C72"/>
    <w:rsid w:val="000E746F"/>
    <w:rsid w:val="000F1B68"/>
    <w:rsid w:val="000F291F"/>
    <w:rsid w:val="000F2A59"/>
    <w:rsid w:val="000F2D97"/>
    <w:rsid w:val="000F2E6F"/>
    <w:rsid w:val="000F3DC3"/>
    <w:rsid w:val="000F4A22"/>
    <w:rsid w:val="000F4FBA"/>
    <w:rsid w:val="000F563B"/>
    <w:rsid w:val="000F612B"/>
    <w:rsid w:val="000F768E"/>
    <w:rsid w:val="0010061B"/>
    <w:rsid w:val="00100DB4"/>
    <w:rsid w:val="00101BC6"/>
    <w:rsid w:val="00101E6A"/>
    <w:rsid w:val="0010295F"/>
    <w:rsid w:val="00104F9C"/>
    <w:rsid w:val="001052F5"/>
    <w:rsid w:val="00106030"/>
    <w:rsid w:val="001069A9"/>
    <w:rsid w:val="00106D56"/>
    <w:rsid w:val="00107899"/>
    <w:rsid w:val="00110585"/>
    <w:rsid w:val="00110EE3"/>
    <w:rsid w:val="00111403"/>
    <w:rsid w:val="001118DE"/>
    <w:rsid w:val="0011230E"/>
    <w:rsid w:val="0011319C"/>
    <w:rsid w:val="0011535A"/>
    <w:rsid w:val="001154F2"/>
    <w:rsid w:val="00115A47"/>
    <w:rsid w:val="00115E4D"/>
    <w:rsid w:val="00120577"/>
    <w:rsid w:val="0012205A"/>
    <w:rsid w:val="0012296A"/>
    <w:rsid w:val="00124B85"/>
    <w:rsid w:val="0012569D"/>
    <w:rsid w:val="001312FC"/>
    <w:rsid w:val="00131EAD"/>
    <w:rsid w:val="00132026"/>
    <w:rsid w:val="00134067"/>
    <w:rsid w:val="00134411"/>
    <w:rsid w:val="00135A45"/>
    <w:rsid w:val="001362BB"/>
    <w:rsid w:val="001362E2"/>
    <w:rsid w:val="00137A04"/>
    <w:rsid w:val="0014048F"/>
    <w:rsid w:val="00140DF0"/>
    <w:rsid w:val="00141D9D"/>
    <w:rsid w:val="00142870"/>
    <w:rsid w:val="001431E9"/>
    <w:rsid w:val="00146E87"/>
    <w:rsid w:val="00147C36"/>
    <w:rsid w:val="00150311"/>
    <w:rsid w:val="00151859"/>
    <w:rsid w:val="001520FA"/>
    <w:rsid w:val="00152982"/>
    <w:rsid w:val="001530E0"/>
    <w:rsid w:val="0015394D"/>
    <w:rsid w:val="00153AB0"/>
    <w:rsid w:val="0015417C"/>
    <w:rsid w:val="0015440A"/>
    <w:rsid w:val="001544C4"/>
    <w:rsid w:val="00155FCE"/>
    <w:rsid w:val="0015612B"/>
    <w:rsid w:val="00156EB6"/>
    <w:rsid w:val="00160646"/>
    <w:rsid w:val="00161297"/>
    <w:rsid w:val="001613F6"/>
    <w:rsid w:val="001618C2"/>
    <w:rsid w:val="00162701"/>
    <w:rsid w:val="001636B2"/>
    <w:rsid w:val="00163DD3"/>
    <w:rsid w:val="0016414B"/>
    <w:rsid w:val="00164B24"/>
    <w:rsid w:val="00164BBA"/>
    <w:rsid w:val="00165629"/>
    <w:rsid w:val="001666F6"/>
    <w:rsid w:val="00167465"/>
    <w:rsid w:val="00171FCF"/>
    <w:rsid w:val="001721B1"/>
    <w:rsid w:val="00173BDD"/>
    <w:rsid w:val="001747E0"/>
    <w:rsid w:val="00174D95"/>
    <w:rsid w:val="0017673D"/>
    <w:rsid w:val="0017693F"/>
    <w:rsid w:val="00176D00"/>
    <w:rsid w:val="00180525"/>
    <w:rsid w:val="00182796"/>
    <w:rsid w:val="00184D9C"/>
    <w:rsid w:val="00184DC6"/>
    <w:rsid w:val="00184F4B"/>
    <w:rsid w:val="00186605"/>
    <w:rsid w:val="00190216"/>
    <w:rsid w:val="00193BE5"/>
    <w:rsid w:val="00193EAA"/>
    <w:rsid w:val="001940F4"/>
    <w:rsid w:val="001965F3"/>
    <w:rsid w:val="00196921"/>
    <w:rsid w:val="0019701D"/>
    <w:rsid w:val="0019793D"/>
    <w:rsid w:val="001A298C"/>
    <w:rsid w:val="001A29DE"/>
    <w:rsid w:val="001A4639"/>
    <w:rsid w:val="001A4D90"/>
    <w:rsid w:val="001A4EE9"/>
    <w:rsid w:val="001A6560"/>
    <w:rsid w:val="001A79C3"/>
    <w:rsid w:val="001B0D88"/>
    <w:rsid w:val="001B0F85"/>
    <w:rsid w:val="001B1B01"/>
    <w:rsid w:val="001B2168"/>
    <w:rsid w:val="001B23E0"/>
    <w:rsid w:val="001B4810"/>
    <w:rsid w:val="001B5070"/>
    <w:rsid w:val="001C3F2B"/>
    <w:rsid w:val="001C54DD"/>
    <w:rsid w:val="001C6246"/>
    <w:rsid w:val="001C6A91"/>
    <w:rsid w:val="001C72D6"/>
    <w:rsid w:val="001C7374"/>
    <w:rsid w:val="001C7FCA"/>
    <w:rsid w:val="001D16A8"/>
    <w:rsid w:val="001D4672"/>
    <w:rsid w:val="001D4CB6"/>
    <w:rsid w:val="001D676E"/>
    <w:rsid w:val="001E00FA"/>
    <w:rsid w:val="001E1AEF"/>
    <w:rsid w:val="001E1F86"/>
    <w:rsid w:val="001E2B1E"/>
    <w:rsid w:val="001E34D2"/>
    <w:rsid w:val="001E4449"/>
    <w:rsid w:val="001E4665"/>
    <w:rsid w:val="001E4BBE"/>
    <w:rsid w:val="001E574B"/>
    <w:rsid w:val="001E6D47"/>
    <w:rsid w:val="001F1730"/>
    <w:rsid w:val="001F2009"/>
    <w:rsid w:val="001F3254"/>
    <w:rsid w:val="001F3D96"/>
    <w:rsid w:val="001F5116"/>
    <w:rsid w:val="001F548F"/>
    <w:rsid w:val="001F691F"/>
    <w:rsid w:val="00200302"/>
    <w:rsid w:val="00200935"/>
    <w:rsid w:val="002018A0"/>
    <w:rsid w:val="00202325"/>
    <w:rsid w:val="002023D8"/>
    <w:rsid w:val="002027E6"/>
    <w:rsid w:val="00202B93"/>
    <w:rsid w:val="00205BA2"/>
    <w:rsid w:val="0020640E"/>
    <w:rsid w:val="00210753"/>
    <w:rsid w:val="00210A96"/>
    <w:rsid w:val="00210AEB"/>
    <w:rsid w:val="00210F3C"/>
    <w:rsid w:val="00213FF4"/>
    <w:rsid w:val="00214B07"/>
    <w:rsid w:val="00215B52"/>
    <w:rsid w:val="00220826"/>
    <w:rsid w:val="00221CA7"/>
    <w:rsid w:val="00223BE7"/>
    <w:rsid w:val="00226A1F"/>
    <w:rsid w:val="00227F1A"/>
    <w:rsid w:val="00231298"/>
    <w:rsid w:val="00231442"/>
    <w:rsid w:val="00232005"/>
    <w:rsid w:val="00234CDE"/>
    <w:rsid w:val="002354FF"/>
    <w:rsid w:val="0023593F"/>
    <w:rsid w:val="002367B5"/>
    <w:rsid w:val="00237024"/>
    <w:rsid w:val="0024407F"/>
    <w:rsid w:val="002449A3"/>
    <w:rsid w:val="00245502"/>
    <w:rsid w:val="00245B38"/>
    <w:rsid w:val="00245CC1"/>
    <w:rsid w:val="00246281"/>
    <w:rsid w:val="00246416"/>
    <w:rsid w:val="00250E0D"/>
    <w:rsid w:val="002516DD"/>
    <w:rsid w:val="0025230E"/>
    <w:rsid w:val="00253524"/>
    <w:rsid w:val="00253752"/>
    <w:rsid w:val="00255D45"/>
    <w:rsid w:val="00255E94"/>
    <w:rsid w:val="00256C7C"/>
    <w:rsid w:val="00257B9D"/>
    <w:rsid w:val="00260E6F"/>
    <w:rsid w:val="0026188E"/>
    <w:rsid w:val="00261908"/>
    <w:rsid w:val="00261DA3"/>
    <w:rsid w:val="0026244E"/>
    <w:rsid w:val="00262B1B"/>
    <w:rsid w:val="00263C05"/>
    <w:rsid w:val="00264B24"/>
    <w:rsid w:val="00266015"/>
    <w:rsid w:val="00271111"/>
    <w:rsid w:val="00271273"/>
    <w:rsid w:val="00271A46"/>
    <w:rsid w:val="00271C9E"/>
    <w:rsid w:val="002722C3"/>
    <w:rsid w:val="00272AF4"/>
    <w:rsid w:val="0027600D"/>
    <w:rsid w:val="002760F3"/>
    <w:rsid w:val="0027673B"/>
    <w:rsid w:val="002769C3"/>
    <w:rsid w:val="00276D76"/>
    <w:rsid w:val="00281119"/>
    <w:rsid w:val="002812C3"/>
    <w:rsid w:val="0028227D"/>
    <w:rsid w:val="002847F9"/>
    <w:rsid w:val="00286CF6"/>
    <w:rsid w:val="00287E3A"/>
    <w:rsid w:val="00292A8B"/>
    <w:rsid w:val="0029325A"/>
    <w:rsid w:val="00293E15"/>
    <w:rsid w:val="00295CB6"/>
    <w:rsid w:val="00296276"/>
    <w:rsid w:val="002A0A46"/>
    <w:rsid w:val="002A0BC2"/>
    <w:rsid w:val="002A1EF0"/>
    <w:rsid w:val="002A261A"/>
    <w:rsid w:val="002A2D90"/>
    <w:rsid w:val="002A34D4"/>
    <w:rsid w:val="002A4856"/>
    <w:rsid w:val="002A4AA4"/>
    <w:rsid w:val="002A6293"/>
    <w:rsid w:val="002B3036"/>
    <w:rsid w:val="002B37AF"/>
    <w:rsid w:val="002B60AB"/>
    <w:rsid w:val="002C00A7"/>
    <w:rsid w:val="002C1E65"/>
    <w:rsid w:val="002C2CA9"/>
    <w:rsid w:val="002C3CC4"/>
    <w:rsid w:val="002C41D4"/>
    <w:rsid w:val="002C45D5"/>
    <w:rsid w:val="002C5115"/>
    <w:rsid w:val="002C682E"/>
    <w:rsid w:val="002D08E4"/>
    <w:rsid w:val="002D1730"/>
    <w:rsid w:val="002D1972"/>
    <w:rsid w:val="002D24F8"/>
    <w:rsid w:val="002D6474"/>
    <w:rsid w:val="002D7115"/>
    <w:rsid w:val="002D7C71"/>
    <w:rsid w:val="002E02BC"/>
    <w:rsid w:val="002E12AB"/>
    <w:rsid w:val="002E1EEA"/>
    <w:rsid w:val="002E2490"/>
    <w:rsid w:val="002E28ED"/>
    <w:rsid w:val="002E333C"/>
    <w:rsid w:val="002E3CE9"/>
    <w:rsid w:val="002E44DA"/>
    <w:rsid w:val="002E4EB1"/>
    <w:rsid w:val="002E59C5"/>
    <w:rsid w:val="002E7510"/>
    <w:rsid w:val="002E75CF"/>
    <w:rsid w:val="002F06C0"/>
    <w:rsid w:val="002F1278"/>
    <w:rsid w:val="002F1B78"/>
    <w:rsid w:val="002F218F"/>
    <w:rsid w:val="002F2A19"/>
    <w:rsid w:val="002F40D1"/>
    <w:rsid w:val="002F4388"/>
    <w:rsid w:val="002F6737"/>
    <w:rsid w:val="00300A66"/>
    <w:rsid w:val="00300C97"/>
    <w:rsid w:val="00300E2C"/>
    <w:rsid w:val="00301C9C"/>
    <w:rsid w:val="003039E9"/>
    <w:rsid w:val="00303ECF"/>
    <w:rsid w:val="0030438D"/>
    <w:rsid w:val="003049A8"/>
    <w:rsid w:val="00305937"/>
    <w:rsid w:val="00311FC3"/>
    <w:rsid w:val="00313B6D"/>
    <w:rsid w:val="00313C41"/>
    <w:rsid w:val="0031402F"/>
    <w:rsid w:val="00314079"/>
    <w:rsid w:val="00314317"/>
    <w:rsid w:val="00316735"/>
    <w:rsid w:val="00322244"/>
    <w:rsid w:val="00323602"/>
    <w:rsid w:val="00325736"/>
    <w:rsid w:val="00325945"/>
    <w:rsid w:val="00326163"/>
    <w:rsid w:val="0032641E"/>
    <w:rsid w:val="003323F3"/>
    <w:rsid w:val="003325E3"/>
    <w:rsid w:val="003334F7"/>
    <w:rsid w:val="003343A4"/>
    <w:rsid w:val="003352E6"/>
    <w:rsid w:val="00335741"/>
    <w:rsid w:val="00335968"/>
    <w:rsid w:val="00336AAA"/>
    <w:rsid w:val="00337435"/>
    <w:rsid w:val="0033790E"/>
    <w:rsid w:val="003407FB"/>
    <w:rsid w:val="00341486"/>
    <w:rsid w:val="0034253C"/>
    <w:rsid w:val="00342860"/>
    <w:rsid w:val="00342CC6"/>
    <w:rsid w:val="00343221"/>
    <w:rsid w:val="00343250"/>
    <w:rsid w:val="00343506"/>
    <w:rsid w:val="00344932"/>
    <w:rsid w:val="00346BD9"/>
    <w:rsid w:val="003521E3"/>
    <w:rsid w:val="00353855"/>
    <w:rsid w:val="00356A24"/>
    <w:rsid w:val="00357D79"/>
    <w:rsid w:val="00361CF0"/>
    <w:rsid w:val="00364C06"/>
    <w:rsid w:val="0036541F"/>
    <w:rsid w:val="00365AAB"/>
    <w:rsid w:val="00365EFE"/>
    <w:rsid w:val="00367FA9"/>
    <w:rsid w:val="003725F2"/>
    <w:rsid w:val="0037296F"/>
    <w:rsid w:val="0037317B"/>
    <w:rsid w:val="003763F1"/>
    <w:rsid w:val="003764CC"/>
    <w:rsid w:val="003769DA"/>
    <w:rsid w:val="003807C7"/>
    <w:rsid w:val="003814FF"/>
    <w:rsid w:val="00381DDB"/>
    <w:rsid w:val="003829F6"/>
    <w:rsid w:val="00383080"/>
    <w:rsid w:val="00383288"/>
    <w:rsid w:val="00393187"/>
    <w:rsid w:val="00393898"/>
    <w:rsid w:val="00393939"/>
    <w:rsid w:val="00393DEE"/>
    <w:rsid w:val="00394E9E"/>
    <w:rsid w:val="00394FE8"/>
    <w:rsid w:val="00397672"/>
    <w:rsid w:val="003977A8"/>
    <w:rsid w:val="003A07FC"/>
    <w:rsid w:val="003A1E1E"/>
    <w:rsid w:val="003A1FA8"/>
    <w:rsid w:val="003A6812"/>
    <w:rsid w:val="003B28CC"/>
    <w:rsid w:val="003B32D6"/>
    <w:rsid w:val="003B336D"/>
    <w:rsid w:val="003B3393"/>
    <w:rsid w:val="003B4CAE"/>
    <w:rsid w:val="003B5F76"/>
    <w:rsid w:val="003B640C"/>
    <w:rsid w:val="003B6F4E"/>
    <w:rsid w:val="003B6FCB"/>
    <w:rsid w:val="003B7766"/>
    <w:rsid w:val="003C0937"/>
    <w:rsid w:val="003C3391"/>
    <w:rsid w:val="003C53EE"/>
    <w:rsid w:val="003C5886"/>
    <w:rsid w:val="003C5F28"/>
    <w:rsid w:val="003C6270"/>
    <w:rsid w:val="003C6837"/>
    <w:rsid w:val="003C7102"/>
    <w:rsid w:val="003D2388"/>
    <w:rsid w:val="003D2397"/>
    <w:rsid w:val="003D2660"/>
    <w:rsid w:val="003D26AC"/>
    <w:rsid w:val="003D2E45"/>
    <w:rsid w:val="003D42AA"/>
    <w:rsid w:val="003D48BA"/>
    <w:rsid w:val="003D5A19"/>
    <w:rsid w:val="003D61E9"/>
    <w:rsid w:val="003D6647"/>
    <w:rsid w:val="003D74D4"/>
    <w:rsid w:val="003E09FE"/>
    <w:rsid w:val="003E0BA6"/>
    <w:rsid w:val="003E37B4"/>
    <w:rsid w:val="003E41C0"/>
    <w:rsid w:val="003E426A"/>
    <w:rsid w:val="003E4E40"/>
    <w:rsid w:val="003E799E"/>
    <w:rsid w:val="003E7BDE"/>
    <w:rsid w:val="003F082E"/>
    <w:rsid w:val="003F2BAC"/>
    <w:rsid w:val="003F2DD7"/>
    <w:rsid w:val="00400CC4"/>
    <w:rsid w:val="00400DB9"/>
    <w:rsid w:val="00401D61"/>
    <w:rsid w:val="00404576"/>
    <w:rsid w:val="00404939"/>
    <w:rsid w:val="00404DCF"/>
    <w:rsid w:val="00405324"/>
    <w:rsid w:val="00405D72"/>
    <w:rsid w:val="00406D0B"/>
    <w:rsid w:val="004103CE"/>
    <w:rsid w:val="00411125"/>
    <w:rsid w:val="00413621"/>
    <w:rsid w:val="004136F5"/>
    <w:rsid w:val="004139F1"/>
    <w:rsid w:val="00414CE3"/>
    <w:rsid w:val="0041572A"/>
    <w:rsid w:val="004164B1"/>
    <w:rsid w:val="00417A7E"/>
    <w:rsid w:val="00417E2C"/>
    <w:rsid w:val="0042119F"/>
    <w:rsid w:val="00421BEC"/>
    <w:rsid w:val="00421F9B"/>
    <w:rsid w:val="00421FD5"/>
    <w:rsid w:val="0042209C"/>
    <w:rsid w:val="00423F23"/>
    <w:rsid w:val="00424100"/>
    <w:rsid w:val="00425136"/>
    <w:rsid w:val="00425F88"/>
    <w:rsid w:val="00431B53"/>
    <w:rsid w:val="00431C9D"/>
    <w:rsid w:val="004331FE"/>
    <w:rsid w:val="00433832"/>
    <w:rsid w:val="00434763"/>
    <w:rsid w:val="00434E7A"/>
    <w:rsid w:val="00437CE0"/>
    <w:rsid w:val="0044221E"/>
    <w:rsid w:val="004422A9"/>
    <w:rsid w:val="00442AF1"/>
    <w:rsid w:val="00442EB2"/>
    <w:rsid w:val="00444228"/>
    <w:rsid w:val="00444628"/>
    <w:rsid w:val="00446AAB"/>
    <w:rsid w:val="00446B6B"/>
    <w:rsid w:val="00450E8B"/>
    <w:rsid w:val="00451065"/>
    <w:rsid w:val="00451751"/>
    <w:rsid w:val="00451C89"/>
    <w:rsid w:val="00452B2C"/>
    <w:rsid w:val="00453482"/>
    <w:rsid w:val="00454D4C"/>
    <w:rsid w:val="00454DF4"/>
    <w:rsid w:val="0045611E"/>
    <w:rsid w:val="00465090"/>
    <w:rsid w:val="00465D33"/>
    <w:rsid w:val="0047172D"/>
    <w:rsid w:val="00472167"/>
    <w:rsid w:val="004726E1"/>
    <w:rsid w:val="004746C9"/>
    <w:rsid w:val="0047510B"/>
    <w:rsid w:val="004753D1"/>
    <w:rsid w:val="00475B36"/>
    <w:rsid w:val="00475E78"/>
    <w:rsid w:val="00476D7E"/>
    <w:rsid w:val="00476DF2"/>
    <w:rsid w:val="00476F7A"/>
    <w:rsid w:val="004773AF"/>
    <w:rsid w:val="00482617"/>
    <w:rsid w:val="0048304B"/>
    <w:rsid w:val="004847CC"/>
    <w:rsid w:val="00484AD4"/>
    <w:rsid w:val="004853B7"/>
    <w:rsid w:val="00485773"/>
    <w:rsid w:val="00485D7C"/>
    <w:rsid w:val="00485E7A"/>
    <w:rsid w:val="00486189"/>
    <w:rsid w:val="004919CE"/>
    <w:rsid w:val="00493860"/>
    <w:rsid w:val="00494C26"/>
    <w:rsid w:val="00495B19"/>
    <w:rsid w:val="00495F0A"/>
    <w:rsid w:val="00496916"/>
    <w:rsid w:val="00497032"/>
    <w:rsid w:val="004A0072"/>
    <w:rsid w:val="004A1431"/>
    <w:rsid w:val="004A1774"/>
    <w:rsid w:val="004A19F5"/>
    <w:rsid w:val="004A5DD3"/>
    <w:rsid w:val="004A6FF3"/>
    <w:rsid w:val="004A71B5"/>
    <w:rsid w:val="004B0C67"/>
    <w:rsid w:val="004B117C"/>
    <w:rsid w:val="004B2FDA"/>
    <w:rsid w:val="004B3521"/>
    <w:rsid w:val="004B41E5"/>
    <w:rsid w:val="004B6A8E"/>
    <w:rsid w:val="004B6C81"/>
    <w:rsid w:val="004C26E8"/>
    <w:rsid w:val="004C3543"/>
    <w:rsid w:val="004C40D4"/>
    <w:rsid w:val="004C7D5D"/>
    <w:rsid w:val="004D045F"/>
    <w:rsid w:val="004D214D"/>
    <w:rsid w:val="004D55A0"/>
    <w:rsid w:val="004E0711"/>
    <w:rsid w:val="004E091C"/>
    <w:rsid w:val="004E0BD3"/>
    <w:rsid w:val="004E0DA3"/>
    <w:rsid w:val="004E0DB6"/>
    <w:rsid w:val="004E2211"/>
    <w:rsid w:val="004E2C82"/>
    <w:rsid w:val="004E37DE"/>
    <w:rsid w:val="004E4696"/>
    <w:rsid w:val="004E4957"/>
    <w:rsid w:val="004E5923"/>
    <w:rsid w:val="004E6997"/>
    <w:rsid w:val="004F0B2C"/>
    <w:rsid w:val="004F0B6F"/>
    <w:rsid w:val="004F1CDF"/>
    <w:rsid w:val="004F40E6"/>
    <w:rsid w:val="004F4DE6"/>
    <w:rsid w:val="004F533A"/>
    <w:rsid w:val="00500353"/>
    <w:rsid w:val="00500571"/>
    <w:rsid w:val="005009D8"/>
    <w:rsid w:val="00500D61"/>
    <w:rsid w:val="00502751"/>
    <w:rsid w:val="00502EBC"/>
    <w:rsid w:val="00503643"/>
    <w:rsid w:val="005041F5"/>
    <w:rsid w:val="00507C35"/>
    <w:rsid w:val="00510A76"/>
    <w:rsid w:val="005112E3"/>
    <w:rsid w:val="00511C92"/>
    <w:rsid w:val="00511E00"/>
    <w:rsid w:val="005135C7"/>
    <w:rsid w:val="0051459B"/>
    <w:rsid w:val="00515541"/>
    <w:rsid w:val="00516DC0"/>
    <w:rsid w:val="00522668"/>
    <w:rsid w:val="00524286"/>
    <w:rsid w:val="00524AEA"/>
    <w:rsid w:val="0052521D"/>
    <w:rsid w:val="00531A8A"/>
    <w:rsid w:val="0053251B"/>
    <w:rsid w:val="0053359F"/>
    <w:rsid w:val="005335BA"/>
    <w:rsid w:val="0053463C"/>
    <w:rsid w:val="00534897"/>
    <w:rsid w:val="005348F3"/>
    <w:rsid w:val="00534B53"/>
    <w:rsid w:val="005350B7"/>
    <w:rsid w:val="0053696B"/>
    <w:rsid w:val="005428C2"/>
    <w:rsid w:val="00544C90"/>
    <w:rsid w:val="00544E65"/>
    <w:rsid w:val="00544F7E"/>
    <w:rsid w:val="00550FA2"/>
    <w:rsid w:val="005522C4"/>
    <w:rsid w:val="00554836"/>
    <w:rsid w:val="005556C7"/>
    <w:rsid w:val="00556EC8"/>
    <w:rsid w:val="0056057C"/>
    <w:rsid w:val="00561091"/>
    <w:rsid w:val="00561161"/>
    <w:rsid w:val="0056138B"/>
    <w:rsid w:val="00562EF0"/>
    <w:rsid w:val="00564A7F"/>
    <w:rsid w:val="005711CC"/>
    <w:rsid w:val="00572F1D"/>
    <w:rsid w:val="0057389A"/>
    <w:rsid w:val="00573BC5"/>
    <w:rsid w:val="00575EC5"/>
    <w:rsid w:val="00577838"/>
    <w:rsid w:val="00577EF3"/>
    <w:rsid w:val="0058222C"/>
    <w:rsid w:val="0058302E"/>
    <w:rsid w:val="00583218"/>
    <w:rsid w:val="005836C2"/>
    <w:rsid w:val="00583A6E"/>
    <w:rsid w:val="0058485F"/>
    <w:rsid w:val="00586FE5"/>
    <w:rsid w:val="00587EE6"/>
    <w:rsid w:val="00590762"/>
    <w:rsid w:val="00591D05"/>
    <w:rsid w:val="005957A3"/>
    <w:rsid w:val="0059592B"/>
    <w:rsid w:val="00596785"/>
    <w:rsid w:val="00597782"/>
    <w:rsid w:val="005A000D"/>
    <w:rsid w:val="005A51A3"/>
    <w:rsid w:val="005A5D4C"/>
    <w:rsid w:val="005A6041"/>
    <w:rsid w:val="005B0332"/>
    <w:rsid w:val="005B0A7A"/>
    <w:rsid w:val="005B256A"/>
    <w:rsid w:val="005B2693"/>
    <w:rsid w:val="005B4386"/>
    <w:rsid w:val="005B6879"/>
    <w:rsid w:val="005B7218"/>
    <w:rsid w:val="005C0EF8"/>
    <w:rsid w:val="005C20ED"/>
    <w:rsid w:val="005C2683"/>
    <w:rsid w:val="005C2B90"/>
    <w:rsid w:val="005C4E55"/>
    <w:rsid w:val="005C521A"/>
    <w:rsid w:val="005C691E"/>
    <w:rsid w:val="005C6A5E"/>
    <w:rsid w:val="005D1DD6"/>
    <w:rsid w:val="005D3590"/>
    <w:rsid w:val="005D4BC1"/>
    <w:rsid w:val="005D64DC"/>
    <w:rsid w:val="005E0A41"/>
    <w:rsid w:val="005E65B4"/>
    <w:rsid w:val="005E6C8E"/>
    <w:rsid w:val="005F08F8"/>
    <w:rsid w:val="005F0E4C"/>
    <w:rsid w:val="005F1241"/>
    <w:rsid w:val="005F2321"/>
    <w:rsid w:val="005F2452"/>
    <w:rsid w:val="005F32E4"/>
    <w:rsid w:val="005F6AEA"/>
    <w:rsid w:val="00602C07"/>
    <w:rsid w:val="00604562"/>
    <w:rsid w:val="00604991"/>
    <w:rsid w:val="00605173"/>
    <w:rsid w:val="00605AB1"/>
    <w:rsid w:val="0060653C"/>
    <w:rsid w:val="00606768"/>
    <w:rsid w:val="00607217"/>
    <w:rsid w:val="00607D9E"/>
    <w:rsid w:val="00610B6A"/>
    <w:rsid w:val="00611BCC"/>
    <w:rsid w:val="00611E38"/>
    <w:rsid w:val="0061457C"/>
    <w:rsid w:val="00616A40"/>
    <w:rsid w:val="00617A06"/>
    <w:rsid w:val="00617F5B"/>
    <w:rsid w:val="006205D7"/>
    <w:rsid w:val="00620BBB"/>
    <w:rsid w:val="00623168"/>
    <w:rsid w:val="00623B29"/>
    <w:rsid w:val="006246D2"/>
    <w:rsid w:val="0062549C"/>
    <w:rsid w:val="00627FF3"/>
    <w:rsid w:val="006316A8"/>
    <w:rsid w:val="00632033"/>
    <w:rsid w:val="0063223F"/>
    <w:rsid w:val="00632B77"/>
    <w:rsid w:val="0063442E"/>
    <w:rsid w:val="00634B58"/>
    <w:rsid w:val="006355D6"/>
    <w:rsid w:val="00636575"/>
    <w:rsid w:val="006368F8"/>
    <w:rsid w:val="00636B25"/>
    <w:rsid w:val="0063712C"/>
    <w:rsid w:val="00642BD4"/>
    <w:rsid w:val="006458E0"/>
    <w:rsid w:val="006463E5"/>
    <w:rsid w:val="00647875"/>
    <w:rsid w:val="00650C7D"/>
    <w:rsid w:val="00650EE9"/>
    <w:rsid w:val="00651921"/>
    <w:rsid w:val="00651B54"/>
    <w:rsid w:val="00652033"/>
    <w:rsid w:val="006523B9"/>
    <w:rsid w:val="00654883"/>
    <w:rsid w:val="00654D03"/>
    <w:rsid w:val="00655AEE"/>
    <w:rsid w:val="006620FF"/>
    <w:rsid w:val="00663C5B"/>
    <w:rsid w:val="00663F64"/>
    <w:rsid w:val="00667E7F"/>
    <w:rsid w:val="00670437"/>
    <w:rsid w:val="00671751"/>
    <w:rsid w:val="006721D9"/>
    <w:rsid w:val="00672529"/>
    <w:rsid w:val="0067483A"/>
    <w:rsid w:val="006754C1"/>
    <w:rsid w:val="006808CD"/>
    <w:rsid w:val="00680A1B"/>
    <w:rsid w:val="00680ACD"/>
    <w:rsid w:val="00680F16"/>
    <w:rsid w:val="00684788"/>
    <w:rsid w:val="00684EFC"/>
    <w:rsid w:val="00685057"/>
    <w:rsid w:val="0068517A"/>
    <w:rsid w:val="006868D3"/>
    <w:rsid w:val="00687783"/>
    <w:rsid w:val="00687A9E"/>
    <w:rsid w:val="0069144A"/>
    <w:rsid w:val="00692140"/>
    <w:rsid w:val="00692C7D"/>
    <w:rsid w:val="00692CF0"/>
    <w:rsid w:val="00695008"/>
    <w:rsid w:val="00695941"/>
    <w:rsid w:val="00695F67"/>
    <w:rsid w:val="00697808"/>
    <w:rsid w:val="006978C9"/>
    <w:rsid w:val="00697C71"/>
    <w:rsid w:val="006A221A"/>
    <w:rsid w:val="006A25CB"/>
    <w:rsid w:val="006A4325"/>
    <w:rsid w:val="006A4A88"/>
    <w:rsid w:val="006B1838"/>
    <w:rsid w:val="006B6C44"/>
    <w:rsid w:val="006B76C7"/>
    <w:rsid w:val="006B7B70"/>
    <w:rsid w:val="006C1FE7"/>
    <w:rsid w:val="006C3F7C"/>
    <w:rsid w:val="006D1811"/>
    <w:rsid w:val="006D2717"/>
    <w:rsid w:val="006D28DF"/>
    <w:rsid w:val="006D4F4C"/>
    <w:rsid w:val="006D638E"/>
    <w:rsid w:val="006E00B8"/>
    <w:rsid w:val="006E02C3"/>
    <w:rsid w:val="006E33EB"/>
    <w:rsid w:val="006E3CF4"/>
    <w:rsid w:val="006E4A6D"/>
    <w:rsid w:val="006F2362"/>
    <w:rsid w:val="006F3C31"/>
    <w:rsid w:val="007005BA"/>
    <w:rsid w:val="007023A7"/>
    <w:rsid w:val="0070402C"/>
    <w:rsid w:val="007046CB"/>
    <w:rsid w:val="00705A3F"/>
    <w:rsid w:val="00707823"/>
    <w:rsid w:val="00707E1D"/>
    <w:rsid w:val="00710933"/>
    <w:rsid w:val="00713181"/>
    <w:rsid w:val="00713340"/>
    <w:rsid w:val="00714289"/>
    <w:rsid w:val="00715D7E"/>
    <w:rsid w:val="0071670F"/>
    <w:rsid w:val="0071715C"/>
    <w:rsid w:val="007176EB"/>
    <w:rsid w:val="007179FC"/>
    <w:rsid w:val="0072016A"/>
    <w:rsid w:val="00721D99"/>
    <w:rsid w:val="00723578"/>
    <w:rsid w:val="007247C8"/>
    <w:rsid w:val="00724D46"/>
    <w:rsid w:val="00725562"/>
    <w:rsid w:val="007265FB"/>
    <w:rsid w:val="007269C4"/>
    <w:rsid w:val="00730987"/>
    <w:rsid w:val="007312B0"/>
    <w:rsid w:val="0073158B"/>
    <w:rsid w:val="00731B8D"/>
    <w:rsid w:val="00733070"/>
    <w:rsid w:val="0073417D"/>
    <w:rsid w:val="0073435C"/>
    <w:rsid w:val="00734EF6"/>
    <w:rsid w:val="007351D4"/>
    <w:rsid w:val="007400D3"/>
    <w:rsid w:val="00743C84"/>
    <w:rsid w:val="00744F4F"/>
    <w:rsid w:val="007453A0"/>
    <w:rsid w:val="007475D4"/>
    <w:rsid w:val="00747F25"/>
    <w:rsid w:val="00751E74"/>
    <w:rsid w:val="00752E15"/>
    <w:rsid w:val="007532B0"/>
    <w:rsid w:val="00754F7D"/>
    <w:rsid w:val="007604A2"/>
    <w:rsid w:val="00761BCF"/>
    <w:rsid w:val="00762608"/>
    <w:rsid w:val="007641DA"/>
    <w:rsid w:val="00767C31"/>
    <w:rsid w:val="00767DCA"/>
    <w:rsid w:val="0077257B"/>
    <w:rsid w:val="007753F9"/>
    <w:rsid w:val="0077630C"/>
    <w:rsid w:val="007766BA"/>
    <w:rsid w:val="00776A15"/>
    <w:rsid w:val="00776EDD"/>
    <w:rsid w:val="00777C4E"/>
    <w:rsid w:val="007808A1"/>
    <w:rsid w:val="00781CB1"/>
    <w:rsid w:val="00782809"/>
    <w:rsid w:val="00783E17"/>
    <w:rsid w:val="00784BE9"/>
    <w:rsid w:val="007851FE"/>
    <w:rsid w:val="00785401"/>
    <w:rsid w:val="007914DE"/>
    <w:rsid w:val="0079368B"/>
    <w:rsid w:val="00793931"/>
    <w:rsid w:val="00794E80"/>
    <w:rsid w:val="0079637A"/>
    <w:rsid w:val="0079703A"/>
    <w:rsid w:val="007976ED"/>
    <w:rsid w:val="00797884"/>
    <w:rsid w:val="00797949"/>
    <w:rsid w:val="00797B11"/>
    <w:rsid w:val="007A1B03"/>
    <w:rsid w:val="007A2C4C"/>
    <w:rsid w:val="007A2D40"/>
    <w:rsid w:val="007A3A48"/>
    <w:rsid w:val="007A46D9"/>
    <w:rsid w:val="007A4889"/>
    <w:rsid w:val="007A58E1"/>
    <w:rsid w:val="007A5A2D"/>
    <w:rsid w:val="007A679F"/>
    <w:rsid w:val="007A6AD6"/>
    <w:rsid w:val="007B229B"/>
    <w:rsid w:val="007B3D7C"/>
    <w:rsid w:val="007B4C22"/>
    <w:rsid w:val="007B5217"/>
    <w:rsid w:val="007C25DA"/>
    <w:rsid w:val="007C307A"/>
    <w:rsid w:val="007C6017"/>
    <w:rsid w:val="007C7C49"/>
    <w:rsid w:val="007D084A"/>
    <w:rsid w:val="007D25F9"/>
    <w:rsid w:val="007D3058"/>
    <w:rsid w:val="007D3997"/>
    <w:rsid w:val="007D59C4"/>
    <w:rsid w:val="007E0AB5"/>
    <w:rsid w:val="007E1B1F"/>
    <w:rsid w:val="007E2452"/>
    <w:rsid w:val="007E27E7"/>
    <w:rsid w:val="007E3C16"/>
    <w:rsid w:val="007E565B"/>
    <w:rsid w:val="007E5666"/>
    <w:rsid w:val="007E6E27"/>
    <w:rsid w:val="007F0C26"/>
    <w:rsid w:val="007F30EE"/>
    <w:rsid w:val="007F3C02"/>
    <w:rsid w:val="007F6A41"/>
    <w:rsid w:val="007F71A3"/>
    <w:rsid w:val="00800FC8"/>
    <w:rsid w:val="0080107A"/>
    <w:rsid w:val="00801A04"/>
    <w:rsid w:val="00805743"/>
    <w:rsid w:val="00805AC5"/>
    <w:rsid w:val="00805D19"/>
    <w:rsid w:val="00807141"/>
    <w:rsid w:val="00807B60"/>
    <w:rsid w:val="00810870"/>
    <w:rsid w:val="00813D50"/>
    <w:rsid w:val="00816D84"/>
    <w:rsid w:val="00817691"/>
    <w:rsid w:val="008178A5"/>
    <w:rsid w:val="0082067B"/>
    <w:rsid w:val="008216E1"/>
    <w:rsid w:val="0082197C"/>
    <w:rsid w:val="008221CC"/>
    <w:rsid w:val="00822DCD"/>
    <w:rsid w:val="00823FA5"/>
    <w:rsid w:val="008270DA"/>
    <w:rsid w:val="008276CE"/>
    <w:rsid w:val="00827E06"/>
    <w:rsid w:val="00827F73"/>
    <w:rsid w:val="00830BA1"/>
    <w:rsid w:val="00830BEC"/>
    <w:rsid w:val="00830C4B"/>
    <w:rsid w:val="00830C6E"/>
    <w:rsid w:val="00830D9E"/>
    <w:rsid w:val="00831E61"/>
    <w:rsid w:val="00833798"/>
    <w:rsid w:val="00833912"/>
    <w:rsid w:val="008347BB"/>
    <w:rsid w:val="008350A7"/>
    <w:rsid w:val="00837DE4"/>
    <w:rsid w:val="00840BD4"/>
    <w:rsid w:val="00841FFF"/>
    <w:rsid w:val="00842F9F"/>
    <w:rsid w:val="00843662"/>
    <w:rsid w:val="00844DD5"/>
    <w:rsid w:val="00845401"/>
    <w:rsid w:val="00845A3E"/>
    <w:rsid w:val="0084696B"/>
    <w:rsid w:val="00847D4E"/>
    <w:rsid w:val="008520FB"/>
    <w:rsid w:val="008522BF"/>
    <w:rsid w:val="00856973"/>
    <w:rsid w:val="008578A8"/>
    <w:rsid w:val="00860F40"/>
    <w:rsid w:val="008621BD"/>
    <w:rsid w:val="0086255A"/>
    <w:rsid w:val="00866142"/>
    <w:rsid w:val="00870376"/>
    <w:rsid w:val="00874337"/>
    <w:rsid w:val="00874394"/>
    <w:rsid w:val="008756F8"/>
    <w:rsid w:val="00876E79"/>
    <w:rsid w:val="00880E94"/>
    <w:rsid w:val="00882BC3"/>
    <w:rsid w:val="00890013"/>
    <w:rsid w:val="00890912"/>
    <w:rsid w:val="008912DA"/>
    <w:rsid w:val="00892D34"/>
    <w:rsid w:val="008930FC"/>
    <w:rsid w:val="00893721"/>
    <w:rsid w:val="00893BE4"/>
    <w:rsid w:val="00894438"/>
    <w:rsid w:val="00894F61"/>
    <w:rsid w:val="0089544D"/>
    <w:rsid w:val="00896B61"/>
    <w:rsid w:val="008A0EAE"/>
    <w:rsid w:val="008A1DA5"/>
    <w:rsid w:val="008A4088"/>
    <w:rsid w:val="008A6DEC"/>
    <w:rsid w:val="008B265B"/>
    <w:rsid w:val="008B3507"/>
    <w:rsid w:val="008B35A8"/>
    <w:rsid w:val="008B3F4D"/>
    <w:rsid w:val="008B5146"/>
    <w:rsid w:val="008B58B5"/>
    <w:rsid w:val="008B5CA4"/>
    <w:rsid w:val="008B6EC7"/>
    <w:rsid w:val="008B7176"/>
    <w:rsid w:val="008C2260"/>
    <w:rsid w:val="008C422A"/>
    <w:rsid w:val="008C480F"/>
    <w:rsid w:val="008C72F0"/>
    <w:rsid w:val="008D130E"/>
    <w:rsid w:val="008D133B"/>
    <w:rsid w:val="008D1575"/>
    <w:rsid w:val="008D2B24"/>
    <w:rsid w:val="008D2E48"/>
    <w:rsid w:val="008D3327"/>
    <w:rsid w:val="008D3AC4"/>
    <w:rsid w:val="008D3C07"/>
    <w:rsid w:val="008D4F26"/>
    <w:rsid w:val="008D5880"/>
    <w:rsid w:val="008D7E41"/>
    <w:rsid w:val="008E12B5"/>
    <w:rsid w:val="008E2722"/>
    <w:rsid w:val="008E2A0C"/>
    <w:rsid w:val="008E2F98"/>
    <w:rsid w:val="008E50AF"/>
    <w:rsid w:val="008E5EE4"/>
    <w:rsid w:val="008E6339"/>
    <w:rsid w:val="008E7207"/>
    <w:rsid w:val="008F07BC"/>
    <w:rsid w:val="008F0EF6"/>
    <w:rsid w:val="008F243C"/>
    <w:rsid w:val="008F2A81"/>
    <w:rsid w:val="008F3646"/>
    <w:rsid w:val="008F51F7"/>
    <w:rsid w:val="008F5346"/>
    <w:rsid w:val="00900432"/>
    <w:rsid w:val="00900712"/>
    <w:rsid w:val="00900C9D"/>
    <w:rsid w:val="009010E6"/>
    <w:rsid w:val="0090133D"/>
    <w:rsid w:val="00901934"/>
    <w:rsid w:val="009027FF"/>
    <w:rsid w:val="0090607F"/>
    <w:rsid w:val="009069F6"/>
    <w:rsid w:val="00906FA7"/>
    <w:rsid w:val="00907174"/>
    <w:rsid w:val="00911D8B"/>
    <w:rsid w:val="00913969"/>
    <w:rsid w:val="00914E9B"/>
    <w:rsid w:val="00915E56"/>
    <w:rsid w:val="009175AE"/>
    <w:rsid w:val="00917A90"/>
    <w:rsid w:val="009203DA"/>
    <w:rsid w:val="00921E70"/>
    <w:rsid w:val="0092375C"/>
    <w:rsid w:val="00923EC8"/>
    <w:rsid w:val="00924A96"/>
    <w:rsid w:val="00926281"/>
    <w:rsid w:val="0092685F"/>
    <w:rsid w:val="00927D2D"/>
    <w:rsid w:val="009309BA"/>
    <w:rsid w:val="00932273"/>
    <w:rsid w:val="00932626"/>
    <w:rsid w:val="009333F9"/>
    <w:rsid w:val="009345CA"/>
    <w:rsid w:val="009363E0"/>
    <w:rsid w:val="00936584"/>
    <w:rsid w:val="00937B47"/>
    <w:rsid w:val="00943B6B"/>
    <w:rsid w:val="00944BF1"/>
    <w:rsid w:val="00947305"/>
    <w:rsid w:val="00950C9C"/>
    <w:rsid w:val="00951316"/>
    <w:rsid w:val="00952D7D"/>
    <w:rsid w:val="009535D2"/>
    <w:rsid w:val="009537CA"/>
    <w:rsid w:val="00953DCC"/>
    <w:rsid w:val="00954DCA"/>
    <w:rsid w:val="0095527A"/>
    <w:rsid w:val="009556F1"/>
    <w:rsid w:val="00955D64"/>
    <w:rsid w:val="009600A9"/>
    <w:rsid w:val="009620AA"/>
    <w:rsid w:val="0096250C"/>
    <w:rsid w:val="009635A8"/>
    <w:rsid w:val="00965A2F"/>
    <w:rsid w:val="00965A7E"/>
    <w:rsid w:val="00971FA4"/>
    <w:rsid w:val="0097425B"/>
    <w:rsid w:val="0097603F"/>
    <w:rsid w:val="00980380"/>
    <w:rsid w:val="009813AB"/>
    <w:rsid w:val="0098323F"/>
    <w:rsid w:val="009849D1"/>
    <w:rsid w:val="009862BD"/>
    <w:rsid w:val="00986827"/>
    <w:rsid w:val="0098791D"/>
    <w:rsid w:val="00992EF6"/>
    <w:rsid w:val="0099346B"/>
    <w:rsid w:val="00995C60"/>
    <w:rsid w:val="009973AA"/>
    <w:rsid w:val="009A1C6C"/>
    <w:rsid w:val="009A36C1"/>
    <w:rsid w:val="009A4A00"/>
    <w:rsid w:val="009A5202"/>
    <w:rsid w:val="009A53AD"/>
    <w:rsid w:val="009A7B9F"/>
    <w:rsid w:val="009B0482"/>
    <w:rsid w:val="009B0A63"/>
    <w:rsid w:val="009B1F22"/>
    <w:rsid w:val="009B268B"/>
    <w:rsid w:val="009B2EF2"/>
    <w:rsid w:val="009B3BCE"/>
    <w:rsid w:val="009B40BE"/>
    <w:rsid w:val="009B5614"/>
    <w:rsid w:val="009B5EAD"/>
    <w:rsid w:val="009B7F48"/>
    <w:rsid w:val="009C0D0E"/>
    <w:rsid w:val="009C1E10"/>
    <w:rsid w:val="009C24E1"/>
    <w:rsid w:val="009C26E8"/>
    <w:rsid w:val="009C2C2C"/>
    <w:rsid w:val="009C3CE8"/>
    <w:rsid w:val="009C5ED7"/>
    <w:rsid w:val="009C7B98"/>
    <w:rsid w:val="009C7D26"/>
    <w:rsid w:val="009D25E1"/>
    <w:rsid w:val="009D3053"/>
    <w:rsid w:val="009D4780"/>
    <w:rsid w:val="009D5877"/>
    <w:rsid w:val="009D61BA"/>
    <w:rsid w:val="009D6240"/>
    <w:rsid w:val="009E0BCB"/>
    <w:rsid w:val="009E12A0"/>
    <w:rsid w:val="009E12FC"/>
    <w:rsid w:val="009E1325"/>
    <w:rsid w:val="009E16EF"/>
    <w:rsid w:val="009E3CC8"/>
    <w:rsid w:val="009E5DA2"/>
    <w:rsid w:val="009E7EE9"/>
    <w:rsid w:val="009F21F0"/>
    <w:rsid w:val="009F3127"/>
    <w:rsid w:val="009F3A0F"/>
    <w:rsid w:val="009F4D2E"/>
    <w:rsid w:val="009F4F24"/>
    <w:rsid w:val="009F54BB"/>
    <w:rsid w:val="009F5A90"/>
    <w:rsid w:val="009F70D4"/>
    <w:rsid w:val="009F74A3"/>
    <w:rsid w:val="009F7A94"/>
    <w:rsid w:val="00A00A5A"/>
    <w:rsid w:val="00A00DAE"/>
    <w:rsid w:val="00A01A24"/>
    <w:rsid w:val="00A04188"/>
    <w:rsid w:val="00A04C47"/>
    <w:rsid w:val="00A056BB"/>
    <w:rsid w:val="00A06370"/>
    <w:rsid w:val="00A07FF5"/>
    <w:rsid w:val="00A10461"/>
    <w:rsid w:val="00A10D0B"/>
    <w:rsid w:val="00A12D99"/>
    <w:rsid w:val="00A13060"/>
    <w:rsid w:val="00A13438"/>
    <w:rsid w:val="00A1449D"/>
    <w:rsid w:val="00A15079"/>
    <w:rsid w:val="00A17E8B"/>
    <w:rsid w:val="00A21AC3"/>
    <w:rsid w:val="00A22938"/>
    <w:rsid w:val="00A22CFA"/>
    <w:rsid w:val="00A231ED"/>
    <w:rsid w:val="00A231F9"/>
    <w:rsid w:val="00A2466B"/>
    <w:rsid w:val="00A26589"/>
    <w:rsid w:val="00A340E2"/>
    <w:rsid w:val="00A34F97"/>
    <w:rsid w:val="00A35692"/>
    <w:rsid w:val="00A35B84"/>
    <w:rsid w:val="00A362F1"/>
    <w:rsid w:val="00A37EB9"/>
    <w:rsid w:val="00A37F78"/>
    <w:rsid w:val="00A42384"/>
    <w:rsid w:val="00A4262E"/>
    <w:rsid w:val="00A43BC8"/>
    <w:rsid w:val="00A450F0"/>
    <w:rsid w:val="00A47AE6"/>
    <w:rsid w:val="00A50FF2"/>
    <w:rsid w:val="00A516B0"/>
    <w:rsid w:val="00A52437"/>
    <w:rsid w:val="00A52CB6"/>
    <w:rsid w:val="00A54374"/>
    <w:rsid w:val="00A54A39"/>
    <w:rsid w:val="00A55DC0"/>
    <w:rsid w:val="00A5710B"/>
    <w:rsid w:val="00A62221"/>
    <w:rsid w:val="00A630BB"/>
    <w:rsid w:val="00A65B48"/>
    <w:rsid w:val="00A673A2"/>
    <w:rsid w:val="00A729A1"/>
    <w:rsid w:val="00A73DB9"/>
    <w:rsid w:val="00A74AA6"/>
    <w:rsid w:val="00A74E99"/>
    <w:rsid w:val="00A7588A"/>
    <w:rsid w:val="00A779D9"/>
    <w:rsid w:val="00A81635"/>
    <w:rsid w:val="00A82C8A"/>
    <w:rsid w:val="00A82EB9"/>
    <w:rsid w:val="00A8358B"/>
    <w:rsid w:val="00A85B56"/>
    <w:rsid w:val="00A868DC"/>
    <w:rsid w:val="00A86A8B"/>
    <w:rsid w:val="00A87C30"/>
    <w:rsid w:val="00A903EE"/>
    <w:rsid w:val="00A90A7A"/>
    <w:rsid w:val="00A913D4"/>
    <w:rsid w:val="00A9266B"/>
    <w:rsid w:val="00A92D4D"/>
    <w:rsid w:val="00A933A6"/>
    <w:rsid w:val="00A944C1"/>
    <w:rsid w:val="00A94A47"/>
    <w:rsid w:val="00A94AC7"/>
    <w:rsid w:val="00A95203"/>
    <w:rsid w:val="00A95738"/>
    <w:rsid w:val="00A95E4E"/>
    <w:rsid w:val="00A96A31"/>
    <w:rsid w:val="00A97473"/>
    <w:rsid w:val="00A974F1"/>
    <w:rsid w:val="00A97E28"/>
    <w:rsid w:val="00AA196E"/>
    <w:rsid w:val="00AA41B9"/>
    <w:rsid w:val="00AA75C2"/>
    <w:rsid w:val="00AB11A3"/>
    <w:rsid w:val="00AB20E0"/>
    <w:rsid w:val="00AB2D8B"/>
    <w:rsid w:val="00AB3266"/>
    <w:rsid w:val="00AB3E1A"/>
    <w:rsid w:val="00AB487B"/>
    <w:rsid w:val="00AB5F18"/>
    <w:rsid w:val="00AB63AD"/>
    <w:rsid w:val="00AB6B05"/>
    <w:rsid w:val="00AB6B2A"/>
    <w:rsid w:val="00AB7381"/>
    <w:rsid w:val="00AB73A2"/>
    <w:rsid w:val="00AB798E"/>
    <w:rsid w:val="00AC0CA6"/>
    <w:rsid w:val="00AC0CF7"/>
    <w:rsid w:val="00AC1908"/>
    <w:rsid w:val="00AC191F"/>
    <w:rsid w:val="00AC45EB"/>
    <w:rsid w:val="00AC49F4"/>
    <w:rsid w:val="00AC7361"/>
    <w:rsid w:val="00AC7A94"/>
    <w:rsid w:val="00AC7A96"/>
    <w:rsid w:val="00AD00C6"/>
    <w:rsid w:val="00AD2B32"/>
    <w:rsid w:val="00AD301B"/>
    <w:rsid w:val="00AD47F8"/>
    <w:rsid w:val="00AD56CF"/>
    <w:rsid w:val="00AD628E"/>
    <w:rsid w:val="00AD7144"/>
    <w:rsid w:val="00AD74A6"/>
    <w:rsid w:val="00AD7A8E"/>
    <w:rsid w:val="00AD7B3D"/>
    <w:rsid w:val="00AE38AA"/>
    <w:rsid w:val="00AE499B"/>
    <w:rsid w:val="00AE5222"/>
    <w:rsid w:val="00AE5DA8"/>
    <w:rsid w:val="00AE5EF5"/>
    <w:rsid w:val="00AE6933"/>
    <w:rsid w:val="00AF0270"/>
    <w:rsid w:val="00AF14C7"/>
    <w:rsid w:val="00AF3C60"/>
    <w:rsid w:val="00AF40E9"/>
    <w:rsid w:val="00AF5024"/>
    <w:rsid w:val="00AF6584"/>
    <w:rsid w:val="00AF6BAF"/>
    <w:rsid w:val="00B04B20"/>
    <w:rsid w:val="00B04BB6"/>
    <w:rsid w:val="00B04C43"/>
    <w:rsid w:val="00B04E42"/>
    <w:rsid w:val="00B06E0E"/>
    <w:rsid w:val="00B06EC6"/>
    <w:rsid w:val="00B11CFF"/>
    <w:rsid w:val="00B126E4"/>
    <w:rsid w:val="00B1284B"/>
    <w:rsid w:val="00B12CF0"/>
    <w:rsid w:val="00B13795"/>
    <w:rsid w:val="00B1538D"/>
    <w:rsid w:val="00B2108E"/>
    <w:rsid w:val="00B23813"/>
    <w:rsid w:val="00B24D86"/>
    <w:rsid w:val="00B24F1A"/>
    <w:rsid w:val="00B2580C"/>
    <w:rsid w:val="00B27989"/>
    <w:rsid w:val="00B279E8"/>
    <w:rsid w:val="00B3430F"/>
    <w:rsid w:val="00B365A2"/>
    <w:rsid w:val="00B3677F"/>
    <w:rsid w:val="00B4068F"/>
    <w:rsid w:val="00B467D0"/>
    <w:rsid w:val="00B4696D"/>
    <w:rsid w:val="00B5064C"/>
    <w:rsid w:val="00B5081A"/>
    <w:rsid w:val="00B516B4"/>
    <w:rsid w:val="00B52303"/>
    <w:rsid w:val="00B527ED"/>
    <w:rsid w:val="00B52984"/>
    <w:rsid w:val="00B56510"/>
    <w:rsid w:val="00B612F3"/>
    <w:rsid w:val="00B6136C"/>
    <w:rsid w:val="00B61A24"/>
    <w:rsid w:val="00B636A8"/>
    <w:rsid w:val="00B63950"/>
    <w:rsid w:val="00B63CE9"/>
    <w:rsid w:val="00B64218"/>
    <w:rsid w:val="00B65905"/>
    <w:rsid w:val="00B659CD"/>
    <w:rsid w:val="00B6633D"/>
    <w:rsid w:val="00B709F6"/>
    <w:rsid w:val="00B74390"/>
    <w:rsid w:val="00B74F7D"/>
    <w:rsid w:val="00B750D9"/>
    <w:rsid w:val="00B75CDE"/>
    <w:rsid w:val="00B75E43"/>
    <w:rsid w:val="00B80BC1"/>
    <w:rsid w:val="00B81038"/>
    <w:rsid w:val="00B81226"/>
    <w:rsid w:val="00B815BB"/>
    <w:rsid w:val="00B82490"/>
    <w:rsid w:val="00B8367D"/>
    <w:rsid w:val="00B90844"/>
    <w:rsid w:val="00B91308"/>
    <w:rsid w:val="00B9176E"/>
    <w:rsid w:val="00B92C21"/>
    <w:rsid w:val="00BA0328"/>
    <w:rsid w:val="00BA1298"/>
    <w:rsid w:val="00BA43B7"/>
    <w:rsid w:val="00BA5D40"/>
    <w:rsid w:val="00BA6564"/>
    <w:rsid w:val="00BA679F"/>
    <w:rsid w:val="00BA6E89"/>
    <w:rsid w:val="00BA7434"/>
    <w:rsid w:val="00BB1B10"/>
    <w:rsid w:val="00BB5544"/>
    <w:rsid w:val="00BB6D33"/>
    <w:rsid w:val="00BB7B42"/>
    <w:rsid w:val="00BC012D"/>
    <w:rsid w:val="00BC0151"/>
    <w:rsid w:val="00BC0519"/>
    <w:rsid w:val="00BC2504"/>
    <w:rsid w:val="00BC25A1"/>
    <w:rsid w:val="00BC421B"/>
    <w:rsid w:val="00BC4C65"/>
    <w:rsid w:val="00BC764A"/>
    <w:rsid w:val="00BD152A"/>
    <w:rsid w:val="00BD1A0D"/>
    <w:rsid w:val="00BD51F5"/>
    <w:rsid w:val="00BD611F"/>
    <w:rsid w:val="00BD73FB"/>
    <w:rsid w:val="00BE1281"/>
    <w:rsid w:val="00BE17D3"/>
    <w:rsid w:val="00BE226C"/>
    <w:rsid w:val="00BE57F2"/>
    <w:rsid w:val="00BE69C1"/>
    <w:rsid w:val="00BE7534"/>
    <w:rsid w:val="00BF2D28"/>
    <w:rsid w:val="00BF2DB7"/>
    <w:rsid w:val="00BF3354"/>
    <w:rsid w:val="00BF5E03"/>
    <w:rsid w:val="00C01E12"/>
    <w:rsid w:val="00C02C97"/>
    <w:rsid w:val="00C0382E"/>
    <w:rsid w:val="00C04054"/>
    <w:rsid w:val="00C049F9"/>
    <w:rsid w:val="00C05356"/>
    <w:rsid w:val="00C0563E"/>
    <w:rsid w:val="00C07E07"/>
    <w:rsid w:val="00C112D9"/>
    <w:rsid w:val="00C11A1A"/>
    <w:rsid w:val="00C12F8B"/>
    <w:rsid w:val="00C138E4"/>
    <w:rsid w:val="00C13F79"/>
    <w:rsid w:val="00C14C11"/>
    <w:rsid w:val="00C154B8"/>
    <w:rsid w:val="00C16CAA"/>
    <w:rsid w:val="00C16F77"/>
    <w:rsid w:val="00C201B3"/>
    <w:rsid w:val="00C20C74"/>
    <w:rsid w:val="00C2169A"/>
    <w:rsid w:val="00C2188B"/>
    <w:rsid w:val="00C23035"/>
    <w:rsid w:val="00C231E8"/>
    <w:rsid w:val="00C23A29"/>
    <w:rsid w:val="00C24B9E"/>
    <w:rsid w:val="00C27D49"/>
    <w:rsid w:val="00C308D5"/>
    <w:rsid w:val="00C32A2A"/>
    <w:rsid w:val="00C334EC"/>
    <w:rsid w:val="00C35BD7"/>
    <w:rsid w:val="00C36151"/>
    <w:rsid w:val="00C36DF5"/>
    <w:rsid w:val="00C40F27"/>
    <w:rsid w:val="00C41929"/>
    <w:rsid w:val="00C41BFB"/>
    <w:rsid w:val="00C41E3F"/>
    <w:rsid w:val="00C42269"/>
    <w:rsid w:val="00C4452F"/>
    <w:rsid w:val="00C450DD"/>
    <w:rsid w:val="00C454E3"/>
    <w:rsid w:val="00C45BA4"/>
    <w:rsid w:val="00C46800"/>
    <w:rsid w:val="00C4785B"/>
    <w:rsid w:val="00C47921"/>
    <w:rsid w:val="00C51228"/>
    <w:rsid w:val="00C513C8"/>
    <w:rsid w:val="00C5140D"/>
    <w:rsid w:val="00C52AA1"/>
    <w:rsid w:val="00C60652"/>
    <w:rsid w:val="00C60D7F"/>
    <w:rsid w:val="00C61F4C"/>
    <w:rsid w:val="00C62C7C"/>
    <w:rsid w:val="00C631F7"/>
    <w:rsid w:val="00C634E5"/>
    <w:rsid w:val="00C63D28"/>
    <w:rsid w:val="00C64FF6"/>
    <w:rsid w:val="00C66E29"/>
    <w:rsid w:val="00C722BD"/>
    <w:rsid w:val="00C7248A"/>
    <w:rsid w:val="00C72C4F"/>
    <w:rsid w:val="00C73862"/>
    <w:rsid w:val="00C7673E"/>
    <w:rsid w:val="00C81650"/>
    <w:rsid w:val="00C81D14"/>
    <w:rsid w:val="00C82A4A"/>
    <w:rsid w:val="00C85187"/>
    <w:rsid w:val="00C860FE"/>
    <w:rsid w:val="00C90102"/>
    <w:rsid w:val="00C9120F"/>
    <w:rsid w:val="00C93759"/>
    <w:rsid w:val="00C95120"/>
    <w:rsid w:val="00C957DC"/>
    <w:rsid w:val="00C95AA0"/>
    <w:rsid w:val="00CA1DA2"/>
    <w:rsid w:val="00CA227E"/>
    <w:rsid w:val="00CA27DD"/>
    <w:rsid w:val="00CA32E2"/>
    <w:rsid w:val="00CA391F"/>
    <w:rsid w:val="00CA630F"/>
    <w:rsid w:val="00CA7CC7"/>
    <w:rsid w:val="00CB0201"/>
    <w:rsid w:val="00CB05C4"/>
    <w:rsid w:val="00CB0B3B"/>
    <w:rsid w:val="00CB1EE8"/>
    <w:rsid w:val="00CB362B"/>
    <w:rsid w:val="00CB404F"/>
    <w:rsid w:val="00CB65B6"/>
    <w:rsid w:val="00CB76A0"/>
    <w:rsid w:val="00CC0AFE"/>
    <w:rsid w:val="00CC0EA8"/>
    <w:rsid w:val="00CC33E1"/>
    <w:rsid w:val="00CC4D8E"/>
    <w:rsid w:val="00CD0E71"/>
    <w:rsid w:val="00CD0F1D"/>
    <w:rsid w:val="00CD2000"/>
    <w:rsid w:val="00CD29FF"/>
    <w:rsid w:val="00CE1789"/>
    <w:rsid w:val="00CE18F9"/>
    <w:rsid w:val="00CE51D1"/>
    <w:rsid w:val="00CE5612"/>
    <w:rsid w:val="00CE5CA9"/>
    <w:rsid w:val="00CE7495"/>
    <w:rsid w:val="00CE7A77"/>
    <w:rsid w:val="00CE7DB2"/>
    <w:rsid w:val="00CF054F"/>
    <w:rsid w:val="00CF346A"/>
    <w:rsid w:val="00CF4097"/>
    <w:rsid w:val="00CF50D2"/>
    <w:rsid w:val="00CF75DC"/>
    <w:rsid w:val="00CF7AD3"/>
    <w:rsid w:val="00D02461"/>
    <w:rsid w:val="00D02D38"/>
    <w:rsid w:val="00D0526F"/>
    <w:rsid w:val="00D07187"/>
    <w:rsid w:val="00D07C81"/>
    <w:rsid w:val="00D1180A"/>
    <w:rsid w:val="00D12748"/>
    <w:rsid w:val="00D145F4"/>
    <w:rsid w:val="00D15142"/>
    <w:rsid w:val="00D1526C"/>
    <w:rsid w:val="00D15417"/>
    <w:rsid w:val="00D16497"/>
    <w:rsid w:val="00D21C82"/>
    <w:rsid w:val="00D22503"/>
    <w:rsid w:val="00D24292"/>
    <w:rsid w:val="00D25F6D"/>
    <w:rsid w:val="00D307B9"/>
    <w:rsid w:val="00D34607"/>
    <w:rsid w:val="00D35978"/>
    <w:rsid w:val="00D359A5"/>
    <w:rsid w:val="00D36113"/>
    <w:rsid w:val="00D36E84"/>
    <w:rsid w:val="00D37341"/>
    <w:rsid w:val="00D373D6"/>
    <w:rsid w:val="00D37EC2"/>
    <w:rsid w:val="00D40856"/>
    <w:rsid w:val="00D41598"/>
    <w:rsid w:val="00D41B8C"/>
    <w:rsid w:val="00D4321D"/>
    <w:rsid w:val="00D432A1"/>
    <w:rsid w:val="00D4471F"/>
    <w:rsid w:val="00D45F5F"/>
    <w:rsid w:val="00D47264"/>
    <w:rsid w:val="00D52ECC"/>
    <w:rsid w:val="00D534B4"/>
    <w:rsid w:val="00D5371F"/>
    <w:rsid w:val="00D54DAA"/>
    <w:rsid w:val="00D570D8"/>
    <w:rsid w:val="00D57385"/>
    <w:rsid w:val="00D57CB9"/>
    <w:rsid w:val="00D6018F"/>
    <w:rsid w:val="00D60789"/>
    <w:rsid w:val="00D6393E"/>
    <w:rsid w:val="00D63E46"/>
    <w:rsid w:val="00D65603"/>
    <w:rsid w:val="00D65885"/>
    <w:rsid w:val="00D658A2"/>
    <w:rsid w:val="00D703C8"/>
    <w:rsid w:val="00D70BB9"/>
    <w:rsid w:val="00D713C3"/>
    <w:rsid w:val="00D71511"/>
    <w:rsid w:val="00D74721"/>
    <w:rsid w:val="00D75FC1"/>
    <w:rsid w:val="00D76E83"/>
    <w:rsid w:val="00D7764A"/>
    <w:rsid w:val="00D80A27"/>
    <w:rsid w:val="00D814AD"/>
    <w:rsid w:val="00D82647"/>
    <w:rsid w:val="00D84ABE"/>
    <w:rsid w:val="00D862FE"/>
    <w:rsid w:val="00D876EA"/>
    <w:rsid w:val="00D87F42"/>
    <w:rsid w:val="00D90378"/>
    <w:rsid w:val="00D91200"/>
    <w:rsid w:val="00D91A80"/>
    <w:rsid w:val="00D93420"/>
    <w:rsid w:val="00D94240"/>
    <w:rsid w:val="00D947C3"/>
    <w:rsid w:val="00D954B5"/>
    <w:rsid w:val="00D9635A"/>
    <w:rsid w:val="00D976BB"/>
    <w:rsid w:val="00DA26A4"/>
    <w:rsid w:val="00DA70DB"/>
    <w:rsid w:val="00DB06B2"/>
    <w:rsid w:val="00DB22D8"/>
    <w:rsid w:val="00DB39EA"/>
    <w:rsid w:val="00DB47CC"/>
    <w:rsid w:val="00DB57A8"/>
    <w:rsid w:val="00DB59C2"/>
    <w:rsid w:val="00DB5CC1"/>
    <w:rsid w:val="00DB7A85"/>
    <w:rsid w:val="00DC0881"/>
    <w:rsid w:val="00DC0A44"/>
    <w:rsid w:val="00DC19B6"/>
    <w:rsid w:val="00DC3C9B"/>
    <w:rsid w:val="00DC3CF0"/>
    <w:rsid w:val="00DC3F8F"/>
    <w:rsid w:val="00DC741B"/>
    <w:rsid w:val="00DD017E"/>
    <w:rsid w:val="00DD0A31"/>
    <w:rsid w:val="00DD1E82"/>
    <w:rsid w:val="00DD470D"/>
    <w:rsid w:val="00DD56DD"/>
    <w:rsid w:val="00DD7FD3"/>
    <w:rsid w:val="00DE535F"/>
    <w:rsid w:val="00DE5B46"/>
    <w:rsid w:val="00DE65BD"/>
    <w:rsid w:val="00DE69A3"/>
    <w:rsid w:val="00DE6DCF"/>
    <w:rsid w:val="00DE765B"/>
    <w:rsid w:val="00DF0E28"/>
    <w:rsid w:val="00DF109B"/>
    <w:rsid w:val="00DF2160"/>
    <w:rsid w:val="00DF2698"/>
    <w:rsid w:val="00DF36C4"/>
    <w:rsid w:val="00DF3C9D"/>
    <w:rsid w:val="00DF5EBC"/>
    <w:rsid w:val="00DF6442"/>
    <w:rsid w:val="00DF741F"/>
    <w:rsid w:val="00DF7982"/>
    <w:rsid w:val="00E0081D"/>
    <w:rsid w:val="00E00EC5"/>
    <w:rsid w:val="00E010B8"/>
    <w:rsid w:val="00E02B2E"/>
    <w:rsid w:val="00E044A6"/>
    <w:rsid w:val="00E056CD"/>
    <w:rsid w:val="00E1291D"/>
    <w:rsid w:val="00E13467"/>
    <w:rsid w:val="00E134C0"/>
    <w:rsid w:val="00E15AC4"/>
    <w:rsid w:val="00E16999"/>
    <w:rsid w:val="00E17535"/>
    <w:rsid w:val="00E201AF"/>
    <w:rsid w:val="00E207DA"/>
    <w:rsid w:val="00E21233"/>
    <w:rsid w:val="00E24025"/>
    <w:rsid w:val="00E2445E"/>
    <w:rsid w:val="00E2548E"/>
    <w:rsid w:val="00E26FC7"/>
    <w:rsid w:val="00E27B64"/>
    <w:rsid w:val="00E30DFD"/>
    <w:rsid w:val="00E32C28"/>
    <w:rsid w:val="00E3392B"/>
    <w:rsid w:val="00E34DE9"/>
    <w:rsid w:val="00E37D5F"/>
    <w:rsid w:val="00E40CFB"/>
    <w:rsid w:val="00E41480"/>
    <w:rsid w:val="00E4165C"/>
    <w:rsid w:val="00E434E9"/>
    <w:rsid w:val="00E450A3"/>
    <w:rsid w:val="00E45CD6"/>
    <w:rsid w:val="00E461FD"/>
    <w:rsid w:val="00E4701D"/>
    <w:rsid w:val="00E47702"/>
    <w:rsid w:val="00E50FD9"/>
    <w:rsid w:val="00E5167A"/>
    <w:rsid w:val="00E51F1B"/>
    <w:rsid w:val="00E520CF"/>
    <w:rsid w:val="00E5416F"/>
    <w:rsid w:val="00E56194"/>
    <w:rsid w:val="00E57A1B"/>
    <w:rsid w:val="00E60912"/>
    <w:rsid w:val="00E60DE6"/>
    <w:rsid w:val="00E60DFE"/>
    <w:rsid w:val="00E62387"/>
    <w:rsid w:val="00E62BC2"/>
    <w:rsid w:val="00E62E66"/>
    <w:rsid w:val="00E66351"/>
    <w:rsid w:val="00E700E0"/>
    <w:rsid w:val="00E70DF8"/>
    <w:rsid w:val="00E71547"/>
    <w:rsid w:val="00E71ECC"/>
    <w:rsid w:val="00E72269"/>
    <w:rsid w:val="00E735A2"/>
    <w:rsid w:val="00E76248"/>
    <w:rsid w:val="00E76EF0"/>
    <w:rsid w:val="00E80D97"/>
    <w:rsid w:val="00E814AF"/>
    <w:rsid w:val="00E82C41"/>
    <w:rsid w:val="00E83CCD"/>
    <w:rsid w:val="00E9032C"/>
    <w:rsid w:val="00E9106F"/>
    <w:rsid w:val="00E94302"/>
    <w:rsid w:val="00E94C20"/>
    <w:rsid w:val="00E94ED4"/>
    <w:rsid w:val="00E9574C"/>
    <w:rsid w:val="00E9595A"/>
    <w:rsid w:val="00E97BCB"/>
    <w:rsid w:val="00EA1675"/>
    <w:rsid w:val="00EA3E11"/>
    <w:rsid w:val="00EA466D"/>
    <w:rsid w:val="00EA481F"/>
    <w:rsid w:val="00EA58C6"/>
    <w:rsid w:val="00EA59C5"/>
    <w:rsid w:val="00EA5CA8"/>
    <w:rsid w:val="00EA78A0"/>
    <w:rsid w:val="00EA792A"/>
    <w:rsid w:val="00EB08D8"/>
    <w:rsid w:val="00EB0FAA"/>
    <w:rsid w:val="00EB28B9"/>
    <w:rsid w:val="00EB2E60"/>
    <w:rsid w:val="00EB44F5"/>
    <w:rsid w:val="00EB4C63"/>
    <w:rsid w:val="00EB5D51"/>
    <w:rsid w:val="00EB6E0A"/>
    <w:rsid w:val="00EC4512"/>
    <w:rsid w:val="00EC4904"/>
    <w:rsid w:val="00EC5A79"/>
    <w:rsid w:val="00EC6618"/>
    <w:rsid w:val="00EC664F"/>
    <w:rsid w:val="00EC6832"/>
    <w:rsid w:val="00EC7C67"/>
    <w:rsid w:val="00ED0158"/>
    <w:rsid w:val="00ED026B"/>
    <w:rsid w:val="00ED142C"/>
    <w:rsid w:val="00ED14CE"/>
    <w:rsid w:val="00ED5477"/>
    <w:rsid w:val="00ED71A8"/>
    <w:rsid w:val="00ED78A8"/>
    <w:rsid w:val="00ED7A40"/>
    <w:rsid w:val="00EE0DE5"/>
    <w:rsid w:val="00EE118B"/>
    <w:rsid w:val="00EE1E90"/>
    <w:rsid w:val="00EE3A13"/>
    <w:rsid w:val="00EE3CC0"/>
    <w:rsid w:val="00EE4114"/>
    <w:rsid w:val="00EE45B5"/>
    <w:rsid w:val="00EE4A76"/>
    <w:rsid w:val="00EE77A8"/>
    <w:rsid w:val="00EF01F9"/>
    <w:rsid w:val="00EF03CC"/>
    <w:rsid w:val="00EF10A8"/>
    <w:rsid w:val="00EF2774"/>
    <w:rsid w:val="00EF2B73"/>
    <w:rsid w:val="00EF3D9C"/>
    <w:rsid w:val="00EF485A"/>
    <w:rsid w:val="00EF4E93"/>
    <w:rsid w:val="00EF671C"/>
    <w:rsid w:val="00EF6CE2"/>
    <w:rsid w:val="00EF7325"/>
    <w:rsid w:val="00EF7DA5"/>
    <w:rsid w:val="00F06204"/>
    <w:rsid w:val="00F0626D"/>
    <w:rsid w:val="00F14EAE"/>
    <w:rsid w:val="00F150EB"/>
    <w:rsid w:val="00F161E0"/>
    <w:rsid w:val="00F1688E"/>
    <w:rsid w:val="00F20735"/>
    <w:rsid w:val="00F20F86"/>
    <w:rsid w:val="00F23C41"/>
    <w:rsid w:val="00F24D5B"/>
    <w:rsid w:val="00F2555D"/>
    <w:rsid w:val="00F262F7"/>
    <w:rsid w:val="00F26FF1"/>
    <w:rsid w:val="00F27C5C"/>
    <w:rsid w:val="00F3009C"/>
    <w:rsid w:val="00F30955"/>
    <w:rsid w:val="00F319F1"/>
    <w:rsid w:val="00F3300F"/>
    <w:rsid w:val="00F36469"/>
    <w:rsid w:val="00F407A8"/>
    <w:rsid w:val="00F43FA0"/>
    <w:rsid w:val="00F4534B"/>
    <w:rsid w:val="00F471A3"/>
    <w:rsid w:val="00F5034B"/>
    <w:rsid w:val="00F5037E"/>
    <w:rsid w:val="00F50EC7"/>
    <w:rsid w:val="00F51D8F"/>
    <w:rsid w:val="00F52467"/>
    <w:rsid w:val="00F528CC"/>
    <w:rsid w:val="00F53CE0"/>
    <w:rsid w:val="00F54670"/>
    <w:rsid w:val="00F54BFE"/>
    <w:rsid w:val="00F54D44"/>
    <w:rsid w:val="00F5685C"/>
    <w:rsid w:val="00F56B03"/>
    <w:rsid w:val="00F56BE0"/>
    <w:rsid w:val="00F572B8"/>
    <w:rsid w:val="00F60B62"/>
    <w:rsid w:val="00F6179B"/>
    <w:rsid w:val="00F64017"/>
    <w:rsid w:val="00F64D30"/>
    <w:rsid w:val="00F65C63"/>
    <w:rsid w:val="00F66751"/>
    <w:rsid w:val="00F66F9E"/>
    <w:rsid w:val="00F703AD"/>
    <w:rsid w:val="00F70CBE"/>
    <w:rsid w:val="00F71155"/>
    <w:rsid w:val="00F719CE"/>
    <w:rsid w:val="00F71ABA"/>
    <w:rsid w:val="00F71F0F"/>
    <w:rsid w:val="00F7334E"/>
    <w:rsid w:val="00F75974"/>
    <w:rsid w:val="00F75A1C"/>
    <w:rsid w:val="00F769DA"/>
    <w:rsid w:val="00F77592"/>
    <w:rsid w:val="00F82305"/>
    <w:rsid w:val="00F8352E"/>
    <w:rsid w:val="00F843EE"/>
    <w:rsid w:val="00F84A17"/>
    <w:rsid w:val="00F85860"/>
    <w:rsid w:val="00F90E5A"/>
    <w:rsid w:val="00F9143B"/>
    <w:rsid w:val="00F91E10"/>
    <w:rsid w:val="00F9233B"/>
    <w:rsid w:val="00F929DB"/>
    <w:rsid w:val="00F92EBE"/>
    <w:rsid w:val="00F94E98"/>
    <w:rsid w:val="00F95E34"/>
    <w:rsid w:val="00F97DBA"/>
    <w:rsid w:val="00FA0124"/>
    <w:rsid w:val="00FA1D0A"/>
    <w:rsid w:val="00FA3314"/>
    <w:rsid w:val="00FA487C"/>
    <w:rsid w:val="00FA6CC7"/>
    <w:rsid w:val="00FA7381"/>
    <w:rsid w:val="00FA793F"/>
    <w:rsid w:val="00FA79F7"/>
    <w:rsid w:val="00FB0ADF"/>
    <w:rsid w:val="00FB0B53"/>
    <w:rsid w:val="00FB3F59"/>
    <w:rsid w:val="00FB5465"/>
    <w:rsid w:val="00FC09C2"/>
    <w:rsid w:val="00FC1489"/>
    <w:rsid w:val="00FC18E1"/>
    <w:rsid w:val="00FC1B25"/>
    <w:rsid w:val="00FC2323"/>
    <w:rsid w:val="00FC2964"/>
    <w:rsid w:val="00FC3683"/>
    <w:rsid w:val="00FC47B9"/>
    <w:rsid w:val="00FC7D6A"/>
    <w:rsid w:val="00FD030C"/>
    <w:rsid w:val="00FD0413"/>
    <w:rsid w:val="00FD08D8"/>
    <w:rsid w:val="00FD1B5F"/>
    <w:rsid w:val="00FD3B79"/>
    <w:rsid w:val="00FD57EA"/>
    <w:rsid w:val="00FD6477"/>
    <w:rsid w:val="00FD7FC3"/>
    <w:rsid w:val="00FE0002"/>
    <w:rsid w:val="00FE03E2"/>
    <w:rsid w:val="00FE0748"/>
    <w:rsid w:val="00FE0C4B"/>
    <w:rsid w:val="00FE1A29"/>
    <w:rsid w:val="00FE2D0D"/>
    <w:rsid w:val="00FE30DC"/>
    <w:rsid w:val="00FE35BD"/>
    <w:rsid w:val="00FE3A5C"/>
    <w:rsid w:val="00FE5477"/>
    <w:rsid w:val="00FE63FD"/>
    <w:rsid w:val="00FE67BA"/>
    <w:rsid w:val="00FE733B"/>
    <w:rsid w:val="00FE73EE"/>
    <w:rsid w:val="00FE77BC"/>
    <w:rsid w:val="00FF1A8E"/>
    <w:rsid w:val="00FF20F9"/>
    <w:rsid w:val="00FF52BA"/>
    <w:rsid w:val="00FF56EB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9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18"/>
  </w:style>
  <w:style w:type="paragraph" w:styleId="1">
    <w:name w:val="heading 1"/>
    <w:basedOn w:val="a"/>
    <w:link w:val="10"/>
    <w:uiPriority w:val="9"/>
    <w:qFormat/>
    <w:rsid w:val="00A21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0935"/>
    <w:pPr>
      <w:keepNext/>
      <w:keepLines/>
      <w:widowControl w:val="0"/>
      <w:suppressAutoHyphens/>
      <w:autoSpaceDN w:val="0"/>
      <w:spacing w:before="40" w:after="0" w:line="240" w:lineRule="auto"/>
      <w:outlineLvl w:val="1"/>
    </w:pPr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3C33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22DC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B36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A0EAE"/>
    <w:rPr>
      <w:b/>
      <w:bCs/>
    </w:rPr>
  </w:style>
  <w:style w:type="paragraph" w:styleId="a5">
    <w:name w:val="No Spacing"/>
    <w:link w:val="a6"/>
    <w:uiPriority w:val="1"/>
    <w:qFormat/>
    <w:rsid w:val="007F3C02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Без интервала1"/>
    <w:rsid w:val="00184D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D25F9"/>
  </w:style>
  <w:style w:type="paragraph" w:styleId="a7">
    <w:name w:val="List Paragraph"/>
    <w:basedOn w:val="a"/>
    <w:uiPriority w:val="34"/>
    <w:qFormat/>
    <w:rsid w:val="006A25C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F3D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2027E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одержимое таблицы"/>
    <w:basedOn w:val="a"/>
    <w:rsid w:val="00B812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F9233B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character" w:styleId="a9">
    <w:name w:val="Hyperlink"/>
    <w:basedOn w:val="a0"/>
    <w:uiPriority w:val="99"/>
    <w:unhideWhenUsed/>
    <w:rsid w:val="00F9233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430F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620BBB"/>
    <w:pPr>
      <w:suppressAutoHyphens/>
      <w:autoSpaceDN w:val="0"/>
      <w:spacing w:after="120"/>
    </w:pPr>
    <w:rPr>
      <w:rFonts w:ascii="Times New Roman" w:eastAsia="Calibri" w:hAnsi="Times New Roman" w:cs="Times New Roman"/>
      <w:kern w:val="3"/>
      <w:sz w:val="28"/>
    </w:rPr>
  </w:style>
  <w:style w:type="character" w:customStyle="1" w:styleId="StrongEmphasis">
    <w:name w:val="Strong Emphasis"/>
    <w:rsid w:val="00620BBB"/>
    <w:rPr>
      <w:b/>
      <w:bCs/>
    </w:rPr>
  </w:style>
  <w:style w:type="character" w:styleId="ab">
    <w:name w:val="Emphasis"/>
    <w:basedOn w:val="a0"/>
    <w:uiPriority w:val="20"/>
    <w:qFormat/>
    <w:rsid w:val="00620BBB"/>
    <w:rPr>
      <w:i/>
      <w:iCs/>
    </w:rPr>
  </w:style>
  <w:style w:type="paragraph" w:customStyle="1" w:styleId="Standard">
    <w:name w:val="Standard"/>
    <w:rsid w:val="00620BBB"/>
    <w:pPr>
      <w:suppressAutoHyphens/>
      <w:autoSpaceDN w:val="0"/>
    </w:pPr>
    <w:rPr>
      <w:rFonts w:ascii="Times New Roman" w:eastAsia="Calibri" w:hAnsi="Times New Roman" w:cs="Times New Roman"/>
      <w:kern w:val="3"/>
      <w:sz w:val="28"/>
    </w:rPr>
  </w:style>
  <w:style w:type="paragraph" w:styleId="ac">
    <w:name w:val="Normal (Web)"/>
    <w:basedOn w:val="a"/>
    <w:uiPriority w:val="99"/>
    <w:unhideWhenUsed/>
    <w:rsid w:val="00F3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4331FE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d">
    <w:name w:val="Body Text"/>
    <w:basedOn w:val="a"/>
    <w:link w:val="ae"/>
    <w:unhideWhenUsed/>
    <w:rsid w:val="00C42269"/>
    <w:pPr>
      <w:suppressAutoHyphens/>
      <w:spacing w:after="120"/>
    </w:pPr>
    <w:rPr>
      <w:rFonts w:ascii="Calibri" w:eastAsia="Calibri" w:hAnsi="Calibri" w:cs="Times New Roman"/>
      <w:lang w:eastAsia="zh-CN"/>
    </w:rPr>
  </w:style>
  <w:style w:type="character" w:customStyle="1" w:styleId="ae">
    <w:name w:val="Основной текст Знак"/>
    <w:basedOn w:val="a0"/>
    <w:link w:val="ad"/>
    <w:rsid w:val="00C42269"/>
    <w:rPr>
      <w:rFonts w:ascii="Calibri" w:eastAsia="Calibri" w:hAnsi="Calibri" w:cs="Times New Roman"/>
      <w:lang w:eastAsia="zh-CN"/>
    </w:rPr>
  </w:style>
  <w:style w:type="paragraph" w:customStyle="1" w:styleId="13">
    <w:name w:val="Обычный (веб)1"/>
    <w:basedOn w:val="a"/>
    <w:rsid w:val="004F0B2C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33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Без интервала4"/>
    <w:rsid w:val="002711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822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822DCD"/>
  </w:style>
  <w:style w:type="paragraph" w:customStyle="1" w:styleId="5">
    <w:name w:val="Без интервала5"/>
    <w:rsid w:val="00830B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00935"/>
    <w:rPr>
      <w:rFonts w:ascii="Calibri Light" w:eastAsia="Times New Roman" w:hAnsi="Calibri Light" w:cs="Mangal"/>
      <w:color w:val="2E74B5"/>
      <w:kern w:val="3"/>
      <w:sz w:val="26"/>
      <w:szCs w:val="23"/>
      <w:lang w:eastAsia="zh-CN" w:bidi="hi-IN"/>
    </w:rPr>
  </w:style>
  <w:style w:type="character" w:customStyle="1" w:styleId="text1">
    <w:name w:val="text1"/>
    <w:rsid w:val="00BB7B42"/>
    <w:rPr>
      <w:rFonts w:ascii="Arial" w:hAnsi="Arial" w:cs="Arial" w:hint="default"/>
      <w:sz w:val="18"/>
      <w:szCs w:val="18"/>
    </w:rPr>
  </w:style>
  <w:style w:type="character" w:customStyle="1" w:styleId="extendedtext-short">
    <w:name w:val="extendedtext-short"/>
    <w:basedOn w:val="a0"/>
    <w:rsid w:val="00C82A4A"/>
  </w:style>
  <w:style w:type="paragraph" w:customStyle="1" w:styleId="6">
    <w:name w:val="Без интервала6"/>
    <w:rsid w:val="00AB48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BE57F2"/>
    <w:rPr>
      <w:rFonts w:eastAsiaTheme="minorEastAsia"/>
      <w:lang w:eastAsia="ru-RU"/>
    </w:rPr>
  </w:style>
  <w:style w:type="paragraph" w:customStyle="1" w:styleId="7">
    <w:name w:val="Без интервала7"/>
    <w:rsid w:val="00401D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Обычный1"/>
    <w:rsid w:val="001A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8">
    <w:name w:val="Без интервала8"/>
    <w:rsid w:val="001D67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BC25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Без интервала10"/>
    <w:rsid w:val="007475D4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11319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1319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1319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1319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1319C"/>
    <w:rPr>
      <w:b/>
      <w:bCs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BA679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BA679F"/>
    <w:rPr>
      <w:rFonts w:ascii="Calibri" w:eastAsia="Calibri" w:hAnsi="Calibri" w:cs="Times New Roman"/>
    </w:rPr>
  </w:style>
  <w:style w:type="paragraph" w:customStyle="1" w:styleId="110">
    <w:name w:val="Без интервала11"/>
    <w:rsid w:val="00336A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W-Absatz-Standardschriftart1111111111111111">
    <w:name w:val="WW-Absatz-Standardschriftart1111111111111111"/>
    <w:rsid w:val="003C6837"/>
  </w:style>
  <w:style w:type="character" w:customStyle="1" w:styleId="15">
    <w:name w:val="Основной шрифт абзаца1"/>
    <w:rsid w:val="0017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92AF-C604-42AB-B8FC-5EC39A68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6826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2</dc:creator>
  <cp:lastModifiedBy>Ольга Геннадьевна Полетаева</cp:lastModifiedBy>
  <cp:revision>1092</cp:revision>
  <cp:lastPrinted>2022-09-14T12:32:00Z</cp:lastPrinted>
  <dcterms:created xsi:type="dcterms:W3CDTF">2017-05-23T05:41:00Z</dcterms:created>
  <dcterms:modified xsi:type="dcterms:W3CDTF">2022-09-28T10:49:00Z</dcterms:modified>
</cp:coreProperties>
</file>